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D6" w:rsidRPr="008770F4" w:rsidRDefault="00424BD6" w:rsidP="00424BD6">
      <w:pPr>
        <w:pStyle w:val="NormalnyWeb"/>
        <w:jc w:val="center"/>
        <w:rPr>
          <w:rFonts w:ascii="Verdana" w:hAnsi="Verdana"/>
          <w:sz w:val="20"/>
          <w:szCs w:val="20"/>
        </w:rPr>
      </w:pPr>
      <w:r w:rsidRPr="008770F4">
        <w:rPr>
          <w:rStyle w:val="Pogrubienie"/>
          <w:rFonts w:ascii="Verdana" w:hAnsi="Verdana"/>
          <w:sz w:val="20"/>
          <w:szCs w:val="20"/>
        </w:rPr>
        <w:t>INFORMACJA O NABORZE UCZESTNIKÓW/UCZESTNICZEK</w:t>
      </w:r>
      <w:r w:rsidRPr="008770F4">
        <w:rPr>
          <w:rFonts w:ascii="Verdana" w:hAnsi="Verdana"/>
          <w:sz w:val="20"/>
          <w:szCs w:val="20"/>
        </w:rPr>
        <w:br/>
      </w:r>
      <w:r w:rsidRPr="008770F4">
        <w:rPr>
          <w:rStyle w:val="Pogrubienie"/>
          <w:rFonts w:ascii="Verdana" w:hAnsi="Verdana"/>
          <w:sz w:val="20"/>
          <w:szCs w:val="20"/>
        </w:rPr>
        <w:t>DO UDZIAŁU W PROJEKCIE</w:t>
      </w:r>
      <w:r w:rsidRPr="008770F4">
        <w:rPr>
          <w:rFonts w:ascii="Verdana" w:hAnsi="Verdana"/>
          <w:sz w:val="20"/>
          <w:szCs w:val="20"/>
        </w:rPr>
        <w:br/>
      </w:r>
      <w:r w:rsidRPr="008770F4">
        <w:rPr>
          <w:rStyle w:val="Pogrubienie"/>
          <w:rFonts w:ascii="Verdana" w:hAnsi="Verdana"/>
          <w:sz w:val="20"/>
          <w:szCs w:val="20"/>
        </w:rPr>
        <w:t>PN. „</w:t>
      </w:r>
      <w:r w:rsidR="008770F4" w:rsidRPr="008770F4">
        <w:rPr>
          <w:rStyle w:val="Pogrubienie"/>
          <w:rFonts w:ascii="Verdana" w:hAnsi="Verdana"/>
          <w:sz w:val="20"/>
          <w:szCs w:val="20"/>
        </w:rPr>
        <w:t>AKADEMIA MŁODEGO ZAWODOWCA</w:t>
      </w:r>
      <w:r w:rsidRPr="008770F4">
        <w:rPr>
          <w:rStyle w:val="Pogrubienie"/>
          <w:rFonts w:ascii="Verdana" w:hAnsi="Verdana"/>
          <w:sz w:val="20"/>
          <w:szCs w:val="20"/>
        </w:rPr>
        <w:t>”</w:t>
      </w:r>
    </w:p>
    <w:p w:rsidR="00424BD6" w:rsidRPr="008770F4" w:rsidRDefault="00424BD6" w:rsidP="00424BD6">
      <w:pPr>
        <w:pStyle w:val="NormalnyWeb"/>
        <w:jc w:val="both"/>
        <w:rPr>
          <w:rFonts w:ascii="Verdana" w:hAnsi="Verdana"/>
          <w:sz w:val="20"/>
          <w:szCs w:val="20"/>
        </w:rPr>
      </w:pPr>
      <w:r w:rsidRPr="008770F4">
        <w:rPr>
          <w:rFonts w:ascii="Verdana" w:hAnsi="Verdana"/>
          <w:sz w:val="20"/>
          <w:szCs w:val="20"/>
        </w:rPr>
        <w:t>Ogłasza się nabór uczestników/uczestniczek do udziału w projekcie pn. „</w:t>
      </w:r>
      <w:r w:rsidR="008770F4" w:rsidRPr="008770F4">
        <w:rPr>
          <w:rFonts w:ascii="Verdana" w:hAnsi="Verdana"/>
          <w:sz w:val="20"/>
          <w:szCs w:val="20"/>
        </w:rPr>
        <w:t>Akademia młodego zawodowca</w:t>
      </w:r>
      <w:r w:rsidRPr="008770F4">
        <w:rPr>
          <w:rFonts w:ascii="Verdana" w:hAnsi="Verdana"/>
          <w:sz w:val="20"/>
          <w:szCs w:val="20"/>
        </w:rPr>
        <w:t xml:space="preserve">” współfinansowanym przez Unię Europejską ze środków Europejskiego Funduszu Społecznego, Program Operacyjny Kapitał Ludzki,  Priorytet IX. Rozwój wykształcenia i kompetencji w regionach, Działanie 9.2. Podniesienie atrakcyjności i jakości szkolnictwa zawodowego. </w:t>
      </w:r>
      <w:r w:rsidR="008770F4" w:rsidRPr="008770F4">
        <w:rPr>
          <w:rFonts w:ascii="Verdana" w:hAnsi="Verdana"/>
          <w:sz w:val="20"/>
          <w:szCs w:val="20"/>
        </w:rPr>
        <w:t>Projekt skierowany jest do uczniów klas I-IV w 13 ZSZ w Częstochowie w tym 1 ZSZ Specjalnych w wieku 16-19 lat z wykształceniem gimnazjalnym, nieaktywnych zawodowo, uczących się dla których organem prowadzącym jest Gmina Miasto Częstochowa.</w:t>
      </w:r>
    </w:p>
    <w:p w:rsidR="00424BD6" w:rsidRDefault="00424BD6" w:rsidP="00424BD6">
      <w:pPr>
        <w:pStyle w:val="NormalnyWeb"/>
        <w:jc w:val="both"/>
        <w:rPr>
          <w:rFonts w:ascii="Verdana" w:hAnsi="Verdana"/>
          <w:sz w:val="20"/>
          <w:szCs w:val="20"/>
        </w:rPr>
      </w:pPr>
      <w:r w:rsidRPr="008770F4">
        <w:rPr>
          <w:rFonts w:ascii="Verdana" w:hAnsi="Verdana"/>
          <w:sz w:val="20"/>
          <w:szCs w:val="20"/>
        </w:rPr>
        <w:t>Projekt przewiduje następujące formy wsparcia:</w:t>
      </w:r>
    </w:p>
    <w:p w:rsidR="008770F4" w:rsidRPr="00185E14" w:rsidRDefault="008770F4" w:rsidP="008770F4">
      <w:pPr>
        <w:numPr>
          <w:ilvl w:val="0"/>
          <w:numId w:val="18"/>
        </w:numPr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Zwiększenie dostępu do profesjonalnego doradztwa zawodowego</w:t>
      </w:r>
    </w:p>
    <w:p w:rsidR="008770F4" w:rsidRPr="00D95A81" w:rsidRDefault="008770F4" w:rsidP="008770F4">
      <w:pPr>
        <w:numPr>
          <w:ilvl w:val="0"/>
          <w:numId w:val="29"/>
        </w:numPr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Doradztwo zawodowe grupowe dla ZSA, ZSP, ZSR, ZSTiO, ZSK, ZSE, ZSG, ZSME, ZSSB, ZST, TZN, ZSZS – przewidywana minimalna liczba uczestników/uczestniczek 1165 (238 K)</w:t>
      </w:r>
    </w:p>
    <w:p w:rsidR="008770F4" w:rsidRDefault="008770F4" w:rsidP="008770F4">
      <w:pPr>
        <w:numPr>
          <w:ilvl w:val="0"/>
          <w:numId w:val="29"/>
        </w:numPr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Doradztwo zawodowe indywidualne dla ZSA, ZSP, ZSR, ZSTiO, ZSK, ZSE, ZSG, ZSME, ZSSB, ZST, TZN, ZSZS – przewidywana minimalna liczba uczestników/uczestniczek 50%</w:t>
      </w:r>
    </w:p>
    <w:p w:rsidR="008770F4" w:rsidRDefault="008770F4" w:rsidP="008770F4">
      <w:pPr>
        <w:autoSpaceDE w:val="0"/>
        <w:jc w:val="both"/>
        <w:rPr>
          <w:rFonts w:ascii="Verdana" w:hAnsi="Verdana"/>
          <w:sz w:val="20"/>
        </w:rPr>
      </w:pPr>
    </w:p>
    <w:p w:rsidR="008770F4" w:rsidRDefault="008770F4" w:rsidP="008770F4">
      <w:pPr>
        <w:numPr>
          <w:ilvl w:val="0"/>
          <w:numId w:val="18"/>
        </w:numPr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Wzrost teoretycznych i praktycznych kompetencji zawodowych dla:</w:t>
      </w:r>
    </w:p>
    <w:p w:rsidR="008770F4" w:rsidRDefault="008770F4" w:rsidP="008770F4">
      <w:pPr>
        <w:suppressAutoHyphens/>
        <w:autoSpaceDE w:val="0"/>
        <w:spacing w:after="0"/>
        <w:ind w:left="644"/>
        <w:jc w:val="both"/>
        <w:rPr>
          <w:rFonts w:ascii="Verdana" w:hAnsi="Verdana"/>
          <w:sz w:val="20"/>
        </w:rPr>
      </w:pPr>
    </w:p>
    <w:p w:rsidR="008770F4" w:rsidRDefault="008770F4" w:rsidP="008770F4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Verdana" w:hAnsi="Verdana"/>
          <w:b/>
          <w:sz w:val="20"/>
        </w:rPr>
      </w:pPr>
      <w:r w:rsidRPr="00C54182">
        <w:rPr>
          <w:rFonts w:ascii="Verdana" w:hAnsi="Verdana"/>
          <w:b/>
          <w:sz w:val="20"/>
        </w:rPr>
        <w:t>Zespół Szkół im. Generała Władysława Andersa</w:t>
      </w:r>
    </w:p>
    <w:p w:rsidR="008770F4" w:rsidRDefault="008770F4" w:rsidP="008770F4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Verdana" w:hAnsi="Verdana"/>
          <w:b/>
          <w:sz w:val="20"/>
        </w:rPr>
      </w:pPr>
      <w:r w:rsidRPr="001F0AB0">
        <w:rPr>
          <w:rFonts w:ascii="Verdana" w:hAnsi="Verdana"/>
          <w:sz w:val="20"/>
        </w:rPr>
        <w:t>Zajęcia z branżowego języka angielskiego</w:t>
      </w:r>
      <w:r>
        <w:rPr>
          <w:rFonts w:ascii="Verdana" w:hAnsi="Verdana"/>
          <w:sz w:val="20"/>
        </w:rPr>
        <w:t xml:space="preserve"> – 30h/gr.</w:t>
      </w:r>
    </w:p>
    <w:p w:rsidR="008770F4" w:rsidRPr="00D95A81" w:rsidRDefault="008770F4" w:rsidP="008770F4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Verdana" w:hAnsi="Verdana"/>
          <w:b/>
          <w:sz w:val="20"/>
        </w:rPr>
      </w:pPr>
      <w:r w:rsidRPr="001F0AB0">
        <w:rPr>
          <w:rFonts w:ascii="Verdana" w:hAnsi="Verdana"/>
          <w:sz w:val="20"/>
        </w:rPr>
        <w:t>Zajęcia wyrównawcze z matematyki</w:t>
      </w:r>
      <w:r>
        <w:rPr>
          <w:rFonts w:ascii="Verdana" w:hAnsi="Verdana"/>
          <w:sz w:val="20"/>
        </w:rPr>
        <w:t xml:space="preserve"> – 30h/gr.</w:t>
      </w:r>
    </w:p>
    <w:p w:rsidR="008770F4" w:rsidRDefault="008770F4" w:rsidP="008770F4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Verdana" w:hAnsi="Verdana"/>
          <w:b/>
          <w:sz w:val="20"/>
        </w:rPr>
      </w:pPr>
      <w:r w:rsidRPr="001F0AB0">
        <w:rPr>
          <w:rFonts w:ascii="Verdana" w:hAnsi="Verdana"/>
          <w:sz w:val="20"/>
        </w:rPr>
        <w:t>Zajęcia z przedmiotów zawodowych z grafiki komputerowej i tworzenia stron www</w:t>
      </w:r>
      <w:r>
        <w:rPr>
          <w:rFonts w:ascii="Verdana" w:hAnsi="Verdana"/>
          <w:sz w:val="20"/>
        </w:rPr>
        <w:t xml:space="preserve"> – 30h/gr.</w:t>
      </w:r>
    </w:p>
    <w:p w:rsidR="008770F4" w:rsidRPr="00A433D1" w:rsidRDefault="008770F4" w:rsidP="008770F4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Verdana" w:hAnsi="Verdana"/>
          <w:b/>
          <w:sz w:val="20"/>
        </w:rPr>
      </w:pPr>
      <w:r w:rsidRPr="001F0AB0">
        <w:rPr>
          <w:rFonts w:ascii="Verdana" w:hAnsi="Verdana"/>
          <w:sz w:val="20"/>
        </w:rPr>
        <w:t>Kurs z tworzenia stron www, css i html – certyfikowany</w:t>
      </w:r>
      <w:r>
        <w:rPr>
          <w:rFonts w:ascii="Verdana" w:hAnsi="Verdana"/>
          <w:sz w:val="20"/>
        </w:rPr>
        <w:t xml:space="preserve"> dla 10 ucz.</w:t>
      </w:r>
    </w:p>
    <w:p w:rsidR="008770F4" w:rsidRDefault="008770F4" w:rsidP="008770F4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Kurs certyfikowany AUTODESK 3D max dla 10 ucz.</w:t>
      </w:r>
    </w:p>
    <w:p w:rsidR="008770F4" w:rsidRPr="00D95A81" w:rsidRDefault="008770F4" w:rsidP="008770F4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Verdana" w:hAnsi="Verdana"/>
          <w:b/>
          <w:sz w:val="20"/>
        </w:rPr>
      </w:pPr>
      <w:r w:rsidRPr="001F0AB0">
        <w:rPr>
          <w:rFonts w:ascii="Verdana" w:hAnsi="Verdana"/>
          <w:sz w:val="20"/>
        </w:rPr>
        <w:t>Praktyki u przedsiębiorców</w:t>
      </w:r>
      <w:r>
        <w:rPr>
          <w:rFonts w:ascii="Verdana" w:hAnsi="Verdana"/>
          <w:sz w:val="20"/>
        </w:rPr>
        <w:t xml:space="preserve"> dla 8 ucz.</w:t>
      </w:r>
    </w:p>
    <w:p w:rsidR="008770F4" w:rsidRPr="001F0AB0" w:rsidRDefault="008770F4" w:rsidP="008770F4">
      <w:pPr>
        <w:tabs>
          <w:tab w:val="left" w:pos="284"/>
        </w:tabs>
        <w:autoSpaceDE w:val="0"/>
        <w:autoSpaceDN w:val="0"/>
        <w:adjustRightInd w:val="0"/>
        <w:ind w:left="1066"/>
        <w:contextualSpacing/>
        <w:jc w:val="both"/>
        <w:rPr>
          <w:rFonts w:ascii="Verdana" w:hAnsi="Verdana"/>
          <w:b/>
          <w:sz w:val="20"/>
        </w:rPr>
      </w:pPr>
    </w:p>
    <w:p w:rsidR="008770F4" w:rsidRPr="00C54182" w:rsidRDefault="008770F4" w:rsidP="008770F4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Verdana" w:hAnsi="Verdana"/>
          <w:b/>
          <w:sz w:val="20"/>
        </w:rPr>
      </w:pPr>
      <w:r w:rsidRPr="00C54182">
        <w:rPr>
          <w:rFonts w:ascii="Verdana" w:hAnsi="Verdana"/>
          <w:b/>
          <w:sz w:val="20"/>
        </w:rPr>
        <w:t>Zespół Szkół im. Bolesława Prusa</w:t>
      </w:r>
    </w:p>
    <w:p w:rsidR="008770F4" w:rsidRDefault="008770F4" w:rsidP="008770F4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Verdana" w:hAnsi="Verdana"/>
          <w:sz w:val="20"/>
        </w:rPr>
      </w:pPr>
      <w:r w:rsidRPr="00C54182">
        <w:rPr>
          <w:rFonts w:ascii="Verdana" w:hAnsi="Verdana"/>
          <w:sz w:val="20"/>
        </w:rPr>
        <w:t>Zajęcia z branżowego języka angielskiego</w:t>
      </w:r>
      <w:r>
        <w:rPr>
          <w:rFonts w:ascii="Verdana" w:hAnsi="Verdana"/>
          <w:sz w:val="20"/>
        </w:rPr>
        <w:t xml:space="preserve"> – 30h/gr.</w:t>
      </w:r>
    </w:p>
    <w:p w:rsidR="008770F4" w:rsidRPr="00D95A81" w:rsidRDefault="008770F4" w:rsidP="008770F4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Verdana" w:hAnsi="Verdana"/>
          <w:sz w:val="20"/>
        </w:rPr>
      </w:pPr>
      <w:r w:rsidRPr="001F0AB0">
        <w:rPr>
          <w:rFonts w:ascii="Verdana" w:hAnsi="Verdana"/>
          <w:sz w:val="20"/>
        </w:rPr>
        <w:t xml:space="preserve">Zajęcia rozwijające </w:t>
      </w:r>
    </w:p>
    <w:p w:rsidR="008770F4" w:rsidRPr="00FB1DA1" w:rsidRDefault="008770F4" w:rsidP="008770F4">
      <w:pPr>
        <w:tabs>
          <w:tab w:val="left" w:pos="284"/>
        </w:tabs>
        <w:autoSpaceDE w:val="0"/>
        <w:autoSpaceDN w:val="0"/>
        <w:adjustRightInd w:val="0"/>
        <w:ind w:left="1066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-   </w:t>
      </w:r>
      <w:r w:rsidRPr="00FB1DA1">
        <w:rPr>
          <w:rFonts w:ascii="Verdana" w:hAnsi="Verdana"/>
          <w:sz w:val="20"/>
        </w:rPr>
        <w:t xml:space="preserve">informatyka </w:t>
      </w:r>
      <w:r>
        <w:rPr>
          <w:rFonts w:ascii="Verdana" w:hAnsi="Verdana"/>
          <w:sz w:val="20"/>
        </w:rPr>
        <w:t>– 30h/gr</w:t>
      </w:r>
    </w:p>
    <w:p w:rsidR="008770F4" w:rsidRDefault="008770F4" w:rsidP="008770F4">
      <w:pPr>
        <w:pStyle w:val="Akapitzlist"/>
        <w:numPr>
          <w:ilvl w:val="0"/>
          <w:numId w:val="37"/>
        </w:numPr>
        <w:suppressAutoHyphens w:val="0"/>
        <w:spacing w:after="200" w:line="276" w:lineRule="auto"/>
        <w:contextualSpacing/>
        <w:rPr>
          <w:rFonts w:ascii="Verdana" w:hAnsi="Verdana"/>
          <w:sz w:val="20"/>
        </w:rPr>
      </w:pPr>
      <w:r w:rsidRPr="00C54182">
        <w:rPr>
          <w:rFonts w:ascii="Verdana" w:hAnsi="Verdana"/>
          <w:sz w:val="20"/>
        </w:rPr>
        <w:t>Fotografii artystycznej</w:t>
      </w:r>
      <w:r>
        <w:rPr>
          <w:rFonts w:ascii="Verdana" w:hAnsi="Verdana"/>
          <w:sz w:val="20"/>
        </w:rPr>
        <w:t xml:space="preserve"> - 30h/gr.</w:t>
      </w:r>
    </w:p>
    <w:p w:rsidR="008770F4" w:rsidRDefault="008770F4" w:rsidP="008770F4">
      <w:pPr>
        <w:pStyle w:val="Akapitzlist"/>
        <w:numPr>
          <w:ilvl w:val="0"/>
          <w:numId w:val="37"/>
        </w:numPr>
        <w:suppressAutoHyphens w:val="0"/>
        <w:spacing w:after="200" w:line="276" w:lineRule="auto"/>
        <w:contextualSpacing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Mechatroniki – 30h/gr</w:t>
      </w:r>
    </w:p>
    <w:p w:rsidR="008770F4" w:rsidRDefault="008770F4" w:rsidP="008770F4">
      <w:pPr>
        <w:pStyle w:val="Akapitzlist"/>
        <w:numPr>
          <w:ilvl w:val="0"/>
          <w:numId w:val="37"/>
        </w:numPr>
        <w:suppressAutoHyphens w:val="0"/>
        <w:spacing w:after="200" w:line="276" w:lineRule="auto"/>
        <w:contextualSpacing/>
        <w:rPr>
          <w:rFonts w:ascii="Verdana" w:hAnsi="Verdana"/>
          <w:sz w:val="20"/>
        </w:rPr>
      </w:pPr>
      <w:r w:rsidRPr="001F0AB0">
        <w:rPr>
          <w:rFonts w:ascii="Verdana" w:hAnsi="Verdana"/>
          <w:sz w:val="20"/>
        </w:rPr>
        <w:t>Fotografii reklamowej</w:t>
      </w:r>
      <w:r>
        <w:rPr>
          <w:rFonts w:ascii="Verdana" w:hAnsi="Verdana"/>
          <w:sz w:val="20"/>
        </w:rPr>
        <w:t xml:space="preserve"> - 30h/gr.</w:t>
      </w:r>
    </w:p>
    <w:p w:rsidR="008770F4" w:rsidRDefault="008770F4" w:rsidP="008770F4">
      <w:pPr>
        <w:pStyle w:val="Akapitzlist"/>
        <w:numPr>
          <w:ilvl w:val="0"/>
          <w:numId w:val="37"/>
        </w:numPr>
        <w:suppressAutoHyphens w:val="0"/>
        <w:spacing w:after="200" w:line="276" w:lineRule="auto"/>
        <w:contextualSpacing/>
        <w:rPr>
          <w:rFonts w:ascii="Verdana" w:hAnsi="Verdana"/>
          <w:sz w:val="20"/>
        </w:rPr>
      </w:pPr>
      <w:r w:rsidRPr="001F0AB0">
        <w:rPr>
          <w:rFonts w:ascii="Verdana" w:hAnsi="Verdana"/>
          <w:sz w:val="20"/>
        </w:rPr>
        <w:t>Warsztaty makijażu zdjęciowego i wizażu</w:t>
      </w:r>
      <w:r>
        <w:rPr>
          <w:rFonts w:ascii="Verdana" w:hAnsi="Verdana"/>
          <w:sz w:val="20"/>
        </w:rPr>
        <w:t xml:space="preserve"> -30h/gr.</w:t>
      </w:r>
    </w:p>
    <w:p w:rsidR="008770F4" w:rsidRDefault="008770F4" w:rsidP="008770F4">
      <w:pPr>
        <w:pStyle w:val="Akapitzlist"/>
        <w:numPr>
          <w:ilvl w:val="0"/>
          <w:numId w:val="37"/>
        </w:numPr>
        <w:suppressAutoHyphens w:val="0"/>
        <w:spacing w:after="200" w:line="276" w:lineRule="auto"/>
        <w:contextualSpacing/>
        <w:rPr>
          <w:rFonts w:ascii="Verdana" w:hAnsi="Verdana"/>
          <w:sz w:val="20"/>
        </w:rPr>
      </w:pPr>
      <w:r w:rsidRPr="001F0AB0">
        <w:rPr>
          <w:rFonts w:ascii="Verdana" w:hAnsi="Verdana"/>
          <w:sz w:val="20"/>
        </w:rPr>
        <w:t xml:space="preserve">Tworzenie </w:t>
      </w:r>
      <w:r>
        <w:rPr>
          <w:rFonts w:ascii="Verdana" w:hAnsi="Verdana"/>
          <w:sz w:val="20"/>
        </w:rPr>
        <w:t>projektów artystycznych - 30h/gr.</w:t>
      </w:r>
    </w:p>
    <w:p w:rsidR="008770F4" w:rsidRDefault="008770F4" w:rsidP="008770F4">
      <w:pPr>
        <w:pStyle w:val="Akapitzlist"/>
        <w:numPr>
          <w:ilvl w:val="0"/>
          <w:numId w:val="3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hanging="357"/>
        <w:contextualSpacing/>
        <w:jc w:val="both"/>
        <w:rPr>
          <w:rFonts w:ascii="Verdana" w:hAnsi="Verdana"/>
          <w:sz w:val="20"/>
        </w:rPr>
      </w:pPr>
      <w:r w:rsidRPr="00B64155">
        <w:rPr>
          <w:rFonts w:ascii="Verdana" w:hAnsi="Verdana"/>
          <w:sz w:val="20"/>
        </w:rPr>
        <w:t>Warsztaty z zakresu estetyki fotografii + plener fotograficzny</w:t>
      </w:r>
      <w:r>
        <w:rPr>
          <w:rFonts w:ascii="Verdana" w:hAnsi="Verdana"/>
          <w:sz w:val="20"/>
        </w:rPr>
        <w:t xml:space="preserve"> -30h/gr.</w:t>
      </w:r>
    </w:p>
    <w:p w:rsidR="008770F4" w:rsidRPr="00B64155" w:rsidRDefault="008770F4" w:rsidP="008770F4">
      <w:pPr>
        <w:pStyle w:val="Akapitzlist"/>
        <w:numPr>
          <w:ilvl w:val="0"/>
          <w:numId w:val="3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hanging="357"/>
        <w:contextualSpacing/>
        <w:jc w:val="both"/>
        <w:rPr>
          <w:rFonts w:ascii="Verdana" w:hAnsi="Verdana"/>
          <w:sz w:val="20"/>
        </w:rPr>
      </w:pPr>
      <w:r w:rsidRPr="00B64155">
        <w:rPr>
          <w:rFonts w:ascii="Verdana" w:hAnsi="Verdana"/>
          <w:sz w:val="20"/>
        </w:rPr>
        <w:lastRenderedPageBreak/>
        <w:t>Zajęcia z przedmiotów zawodowych</w:t>
      </w:r>
    </w:p>
    <w:p w:rsidR="008770F4" w:rsidRDefault="008770F4" w:rsidP="008770F4">
      <w:pPr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Verdana" w:hAnsi="Verdana"/>
          <w:sz w:val="20"/>
        </w:rPr>
      </w:pPr>
      <w:r w:rsidRPr="00C54182">
        <w:rPr>
          <w:rFonts w:ascii="Verdana" w:hAnsi="Verdana"/>
          <w:sz w:val="20"/>
        </w:rPr>
        <w:t xml:space="preserve">Naprawa </w:t>
      </w:r>
      <w:r>
        <w:rPr>
          <w:rFonts w:ascii="Verdana" w:hAnsi="Verdana"/>
          <w:sz w:val="20"/>
        </w:rPr>
        <w:t>i diagnostyka sprzętu elektronicznego i komputerowego - 30h/gr.</w:t>
      </w:r>
    </w:p>
    <w:p w:rsidR="008770F4" w:rsidRDefault="008770F4" w:rsidP="008770F4">
      <w:pPr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Naprawa i konserwacja komputera i urządzeń peryf - 30h/gr.</w:t>
      </w:r>
    </w:p>
    <w:p w:rsidR="008770F4" w:rsidRDefault="008770F4" w:rsidP="008770F4">
      <w:pPr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Instalacja, konfigurowanie i programowanie elektronicznych systemów zabezpieczeń - 30h/gr.</w:t>
      </w:r>
    </w:p>
    <w:p w:rsidR="008770F4" w:rsidRDefault="008770F4" w:rsidP="008770F4">
      <w:pPr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Verdana" w:hAnsi="Verdana"/>
          <w:sz w:val="20"/>
        </w:rPr>
      </w:pPr>
      <w:r w:rsidRPr="0029429B">
        <w:rPr>
          <w:rFonts w:ascii="Verdana" w:hAnsi="Verdana"/>
          <w:sz w:val="20"/>
        </w:rPr>
        <w:t>Geodezyjna obsługa inwestycji</w:t>
      </w:r>
      <w:r>
        <w:rPr>
          <w:rFonts w:ascii="Verdana" w:hAnsi="Verdana"/>
          <w:sz w:val="20"/>
        </w:rPr>
        <w:t>- 30h/gr.</w:t>
      </w:r>
    </w:p>
    <w:p w:rsidR="008770F4" w:rsidRPr="0029429B" w:rsidRDefault="008770F4" w:rsidP="008770F4">
      <w:pPr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Techniki projektowania rysunku - 30h/gr.</w:t>
      </w:r>
    </w:p>
    <w:p w:rsidR="008770F4" w:rsidRPr="00C54182" w:rsidRDefault="008770F4" w:rsidP="008770F4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/>
        <w:ind w:left="1423" w:hanging="357"/>
        <w:contextualSpacing/>
        <w:jc w:val="both"/>
        <w:rPr>
          <w:rFonts w:ascii="Verdana" w:hAnsi="Verdana"/>
          <w:sz w:val="20"/>
        </w:rPr>
      </w:pPr>
      <w:r w:rsidRPr="00C54182">
        <w:rPr>
          <w:rFonts w:ascii="Verdana" w:hAnsi="Verdana"/>
          <w:sz w:val="20"/>
        </w:rPr>
        <w:t>Kurs ECDL core</w:t>
      </w:r>
      <w:r>
        <w:rPr>
          <w:rFonts w:ascii="Verdana" w:hAnsi="Verdana"/>
          <w:sz w:val="20"/>
        </w:rPr>
        <w:t xml:space="preserve"> 60h/gr</w:t>
      </w:r>
      <w:r w:rsidRPr="00C54182">
        <w:rPr>
          <w:rFonts w:ascii="Verdana" w:hAnsi="Verdana"/>
          <w:sz w:val="20"/>
        </w:rPr>
        <w:t>+ Egzamin</w:t>
      </w:r>
      <w:r>
        <w:rPr>
          <w:rFonts w:ascii="Verdana" w:hAnsi="Verdana"/>
          <w:sz w:val="20"/>
        </w:rPr>
        <w:t xml:space="preserve"> dla 40 ucz.</w:t>
      </w:r>
    </w:p>
    <w:p w:rsidR="008770F4" w:rsidRPr="00D95A81" w:rsidRDefault="008770F4" w:rsidP="008770F4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Verdana" w:hAnsi="Verdana"/>
          <w:sz w:val="20"/>
        </w:rPr>
      </w:pPr>
      <w:r w:rsidRPr="00C54182">
        <w:rPr>
          <w:rFonts w:ascii="Verdana" w:hAnsi="Verdana"/>
          <w:sz w:val="20"/>
        </w:rPr>
        <w:t>Wizyty studyjne</w:t>
      </w:r>
      <w:r>
        <w:rPr>
          <w:rFonts w:ascii="Verdana" w:hAnsi="Verdana"/>
          <w:sz w:val="20"/>
        </w:rPr>
        <w:t xml:space="preserve"> dla 40 ucz.:</w:t>
      </w:r>
    </w:p>
    <w:p w:rsidR="008770F4" w:rsidRDefault="008770F4" w:rsidP="008770F4">
      <w:pPr>
        <w:pStyle w:val="Akapitzlist"/>
        <w:numPr>
          <w:ilvl w:val="0"/>
          <w:numId w:val="41"/>
        </w:numPr>
        <w:suppressAutoHyphens w:val="0"/>
        <w:spacing w:after="200" w:line="276" w:lineRule="auto"/>
        <w:contextualSpacing/>
        <w:rPr>
          <w:rFonts w:ascii="Verdana" w:hAnsi="Verdana"/>
          <w:sz w:val="20"/>
        </w:rPr>
      </w:pPr>
      <w:r w:rsidRPr="00C54182">
        <w:rPr>
          <w:rFonts w:ascii="Verdana" w:hAnsi="Verdana"/>
          <w:sz w:val="20"/>
        </w:rPr>
        <w:t>Huta Częstochowa</w:t>
      </w:r>
    </w:p>
    <w:p w:rsidR="008770F4" w:rsidRDefault="008770F4" w:rsidP="008770F4">
      <w:pPr>
        <w:pStyle w:val="Akapitzlist"/>
        <w:numPr>
          <w:ilvl w:val="0"/>
          <w:numId w:val="41"/>
        </w:numPr>
        <w:suppressAutoHyphens w:val="0"/>
        <w:spacing w:after="200" w:line="276" w:lineRule="auto"/>
        <w:contextualSpacing/>
        <w:rPr>
          <w:rFonts w:ascii="Verdana" w:hAnsi="Verdana"/>
          <w:sz w:val="20"/>
        </w:rPr>
      </w:pPr>
      <w:r w:rsidRPr="0029429B">
        <w:rPr>
          <w:rFonts w:ascii="Verdana" w:hAnsi="Verdana"/>
          <w:sz w:val="20"/>
        </w:rPr>
        <w:t>Politechnika Częstochowa</w:t>
      </w:r>
    </w:p>
    <w:p w:rsidR="008770F4" w:rsidRDefault="008770F4" w:rsidP="008770F4">
      <w:pPr>
        <w:pStyle w:val="Akapitzlist"/>
        <w:numPr>
          <w:ilvl w:val="0"/>
          <w:numId w:val="41"/>
        </w:numPr>
        <w:suppressAutoHyphens w:val="0"/>
        <w:spacing w:after="200" w:line="276" w:lineRule="auto"/>
        <w:contextualSpacing/>
        <w:rPr>
          <w:rFonts w:ascii="Verdana" w:hAnsi="Verdana"/>
          <w:sz w:val="20"/>
        </w:rPr>
      </w:pPr>
      <w:r w:rsidRPr="00CB4491">
        <w:rPr>
          <w:rFonts w:ascii="Verdana" w:hAnsi="Verdana"/>
          <w:sz w:val="20"/>
        </w:rPr>
        <w:t>WSZ Mechatroniki Katowice</w:t>
      </w:r>
    </w:p>
    <w:p w:rsidR="008770F4" w:rsidRDefault="008770F4" w:rsidP="008770F4">
      <w:pPr>
        <w:pStyle w:val="Akapitzlist"/>
        <w:numPr>
          <w:ilvl w:val="0"/>
          <w:numId w:val="36"/>
        </w:numPr>
        <w:suppressAutoHyphens w:val="0"/>
        <w:spacing w:line="276" w:lineRule="auto"/>
        <w:ind w:left="1423" w:hanging="357"/>
        <w:contextualSpacing/>
        <w:rPr>
          <w:rFonts w:ascii="Verdana" w:hAnsi="Verdana"/>
          <w:sz w:val="20"/>
        </w:rPr>
      </w:pPr>
      <w:r w:rsidRPr="00CB4491">
        <w:rPr>
          <w:rFonts w:ascii="Verdana" w:hAnsi="Verdana"/>
          <w:sz w:val="20"/>
        </w:rPr>
        <w:t>Praktyki u przedsiębiorców</w:t>
      </w:r>
      <w:r>
        <w:rPr>
          <w:rFonts w:ascii="Verdana" w:hAnsi="Verdana"/>
          <w:sz w:val="20"/>
        </w:rPr>
        <w:t xml:space="preserve"> ok. 112 ucz.</w:t>
      </w:r>
    </w:p>
    <w:p w:rsidR="008770F4" w:rsidRPr="00CB4491" w:rsidRDefault="008770F4" w:rsidP="008770F4">
      <w:pPr>
        <w:pStyle w:val="Akapitzlist"/>
        <w:suppressAutoHyphens w:val="0"/>
        <w:spacing w:line="276" w:lineRule="auto"/>
        <w:ind w:left="1066"/>
        <w:contextualSpacing/>
        <w:rPr>
          <w:rFonts w:ascii="Verdana" w:hAnsi="Verdana"/>
          <w:sz w:val="20"/>
        </w:rPr>
      </w:pPr>
    </w:p>
    <w:p w:rsidR="008770F4" w:rsidRPr="00C54182" w:rsidRDefault="008770F4" w:rsidP="008770F4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Verdana" w:hAnsi="Verdana"/>
          <w:b/>
          <w:sz w:val="20"/>
        </w:rPr>
      </w:pPr>
      <w:r w:rsidRPr="00C54182">
        <w:rPr>
          <w:rFonts w:ascii="Verdana" w:hAnsi="Verdana"/>
          <w:b/>
          <w:sz w:val="20"/>
        </w:rPr>
        <w:t>Zespół Szkół im. Władysława Stanisława Reymonta</w:t>
      </w:r>
    </w:p>
    <w:p w:rsidR="008770F4" w:rsidRDefault="008770F4" w:rsidP="008770F4">
      <w:pPr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Verdana" w:hAnsi="Verdana"/>
          <w:sz w:val="20"/>
        </w:rPr>
      </w:pPr>
      <w:r w:rsidRPr="00C54182">
        <w:rPr>
          <w:rFonts w:ascii="Verdana" w:hAnsi="Verdana"/>
          <w:sz w:val="20"/>
        </w:rPr>
        <w:t>Zajęcia z branżowego języka angielskiego</w:t>
      </w:r>
      <w:r>
        <w:rPr>
          <w:rFonts w:ascii="Verdana" w:hAnsi="Verdana"/>
          <w:sz w:val="20"/>
        </w:rPr>
        <w:t xml:space="preserve"> - 30h/gr.</w:t>
      </w:r>
    </w:p>
    <w:p w:rsidR="008770F4" w:rsidRDefault="008770F4" w:rsidP="008770F4">
      <w:pPr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Verdana" w:hAnsi="Verdana"/>
          <w:sz w:val="20"/>
        </w:rPr>
      </w:pPr>
      <w:r w:rsidRPr="00C96AB7">
        <w:rPr>
          <w:rFonts w:ascii="Verdana" w:hAnsi="Verdana"/>
          <w:sz w:val="20"/>
        </w:rPr>
        <w:t>Zajęcia z branżowego języka francuskiego</w:t>
      </w:r>
      <w:r>
        <w:rPr>
          <w:rFonts w:ascii="Verdana" w:hAnsi="Verdana"/>
          <w:sz w:val="20"/>
        </w:rPr>
        <w:t xml:space="preserve"> - 30h/gr.</w:t>
      </w:r>
    </w:p>
    <w:p w:rsidR="008770F4" w:rsidRPr="007B3760" w:rsidRDefault="008770F4" w:rsidP="008770F4">
      <w:pPr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Verdana" w:hAnsi="Verdana"/>
          <w:sz w:val="20"/>
        </w:rPr>
      </w:pPr>
      <w:r w:rsidRPr="007B3760">
        <w:rPr>
          <w:rFonts w:ascii="Verdana" w:hAnsi="Verdana"/>
          <w:sz w:val="20"/>
        </w:rPr>
        <w:t xml:space="preserve">Zajęcia zawodowe  z Technik technologii odzieży </w:t>
      </w:r>
      <w:r>
        <w:rPr>
          <w:rFonts w:ascii="Verdana" w:hAnsi="Verdana"/>
          <w:sz w:val="20"/>
        </w:rPr>
        <w:t>- 30h/gr.</w:t>
      </w:r>
    </w:p>
    <w:p w:rsidR="008770F4" w:rsidRDefault="008770F4" w:rsidP="008770F4">
      <w:pPr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Verdana" w:hAnsi="Verdana"/>
          <w:sz w:val="20"/>
        </w:rPr>
      </w:pPr>
      <w:r w:rsidRPr="00C96AB7">
        <w:rPr>
          <w:rFonts w:ascii="Verdana" w:hAnsi="Verdana"/>
          <w:sz w:val="20"/>
        </w:rPr>
        <w:t>Zajęcia zaw</w:t>
      </w:r>
      <w:r>
        <w:rPr>
          <w:rFonts w:ascii="Verdana" w:hAnsi="Verdana"/>
          <w:sz w:val="20"/>
        </w:rPr>
        <w:t xml:space="preserve">odowe  - </w:t>
      </w:r>
      <w:r w:rsidRPr="00C96AB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modeling warsztaty technologii o</w:t>
      </w:r>
      <w:r w:rsidRPr="00C96AB7">
        <w:rPr>
          <w:rFonts w:ascii="Verdana" w:hAnsi="Verdana"/>
          <w:sz w:val="20"/>
        </w:rPr>
        <w:t>dzieży</w:t>
      </w:r>
      <w:r>
        <w:rPr>
          <w:rFonts w:ascii="Verdana" w:hAnsi="Verdana"/>
          <w:sz w:val="20"/>
        </w:rPr>
        <w:t xml:space="preserve"> - 30h/gr.</w:t>
      </w:r>
    </w:p>
    <w:p w:rsidR="008770F4" w:rsidRDefault="008770F4" w:rsidP="008770F4">
      <w:pPr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Kursy:</w:t>
      </w:r>
    </w:p>
    <w:p w:rsidR="008770F4" w:rsidRDefault="008770F4" w:rsidP="008770F4">
      <w:pPr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/>
        <w:ind w:left="1701" w:hanging="283"/>
        <w:contextualSpacing/>
        <w:jc w:val="both"/>
        <w:rPr>
          <w:rFonts w:ascii="Verdana" w:hAnsi="Verdana"/>
          <w:sz w:val="20"/>
        </w:rPr>
      </w:pPr>
      <w:r w:rsidRPr="00C54182">
        <w:rPr>
          <w:rFonts w:ascii="Verdana" w:hAnsi="Verdana"/>
          <w:sz w:val="20"/>
        </w:rPr>
        <w:t>Obsługi programu Adobe Photoshop</w:t>
      </w:r>
      <w:r>
        <w:rPr>
          <w:rFonts w:ascii="Verdana" w:hAnsi="Verdana"/>
          <w:sz w:val="20"/>
        </w:rPr>
        <w:t xml:space="preserve"> - 12h/gr.</w:t>
      </w:r>
    </w:p>
    <w:p w:rsidR="008770F4" w:rsidRPr="00C96AB7" w:rsidRDefault="008770F4" w:rsidP="008770F4">
      <w:pPr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Verdana" w:hAnsi="Verdana"/>
          <w:sz w:val="20"/>
        </w:rPr>
      </w:pPr>
      <w:r w:rsidRPr="0033027F">
        <w:rPr>
          <w:rFonts w:ascii="Verdana" w:hAnsi="Verdana"/>
          <w:sz w:val="20"/>
        </w:rPr>
        <w:t xml:space="preserve">szycia i technik haute couture </w:t>
      </w:r>
      <w:r>
        <w:rPr>
          <w:rFonts w:ascii="Verdana" w:hAnsi="Verdana"/>
          <w:sz w:val="20"/>
        </w:rPr>
        <w:t>- 15h/gr.</w:t>
      </w:r>
    </w:p>
    <w:p w:rsidR="008770F4" w:rsidRPr="00C96AB7" w:rsidRDefault="008770F4" w:rsidP="008770F4">
      <w:pPr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Verdana" w:hAnsi="Verdana"/>
          <w:sz w:val="20"/>
        </w:rPr>
      </w:pPr>
      <w:r w:rsidRPr="00C96AB7">
        <w:rPr>
          <w:rFonts w:ascii="Verdana" w:hAnsi="Verdana"/>
          <w:sz w:val="20"/>
          <w:lang w:val="en-US"/>
        </w:rPr>
        <w:t>fotografia Mody</w:t>
      </w:r>
      <w:r>
        <w:rPr>
          <w:rFonts w:ascii="Verdana" w:hAnsi="Verdana"/>
          <w:sz w:val="20"/>
          <w:lang w:val="en-US"/>
        </w:rPr>
        <w:t xml:space="preserve"> </w:t>
      </w:r>
      <w:r>
        <w:rPr>
          <w:rFonts w:ascii="Verdana" w:hAnsi="Verdana"/>
          <w:sz w:val="20"/>
        </w:rPr>
        <w:t>- 20h/gr.</w:t>
      </w:r>
    </w:p>
    <w:p w:rsidR="008770F4" w:rsidRPr="0033027F" w:rsidRDefault="008770F4" w:rsidP="008770F4">
      <w:pPr>
        <w:numPr>
          <w:ilvl w:val="0"/>
          <w:numId w:val="39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projektowania i  konstrukcji bielizny</w:t>
      </w:r>
      <w:r w:rsidRPr="0033027F">
        <w:rPr>
          <w:rFonts w:ascii="Verdana" w:hAnsi="Verdana"/>
          <w:sz w:val="20"/>
        </w:rPr>
        <w:t>- 25h/gr.</w:t>
      </w:r>
    </w:p>
    <w:p w:rsidR="008770F4" w:rsidRPr="0033027F" w:rsidRDefault="008770F4" w:rsidP="008770F4">
      <w:pPr>
        <w:numPr>
          <w:ilvl w:val="0"/>
          <w:numId w:val="39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rysunku żurnalowego</w:t>
      </w:r>
      <w:r w:rsidRPr="0033027F">
        <w:rPr>
          <w:rFonts w:ascii="Verdana" w:hAnsi="Verdana"/>
          <w:sz w:val="20"/>
        </w:rPr>
        <w:t>- 30h/gr.</w:t>
      </w:r>
    </w:p>
    <w:p w:rsidR="008770F4" w:rsidRDefault="008770F4" w:rsidP="008770F4">
      <w:pPr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Verdana" w:hAnsi="Verdana"/>
          <w:sz w:val="20"/>
        </w:rPr>
      </w:pPr>
      <w:r w:rsidRPr="00C96AB7">
        <w:rPr>
          <w:rFonts w:ascii="Verdana" w:hAnsi="Verdana"/>
          <w:sz w:val="20"/>
        </w:rPr>
        <w:t xml:space="preserve">Praktyki </w:t>
      </w:r>
      <w:r>
        <w:rPr>
          <w:rFonts w:ascii="Verdana" w:hAnsi="Verdana"/>
          <w:sz w:val="20"/>
        </w:rPr>
        <w:t>ok. 25 ucz.</w:t>
      </w:r>
    </w:p>
    <w:p w:rsidR="008770F4" w:rsidRPr="00C96AB7" w:rsidRDefault="008770F4" w:rsidP="008770F4">
      <w:pPr>
        <w:tabs>
          <w:tab w:val="left" w:pos="284"/>
        </w:tabs>
        <w:autoSpaceDE w:val="0"/>
        <w:autoSpaceDN w:val="0"/>
        <w:adjustRightInd w:val="0"/>
        <w:ind w:left="1135"/>
        <w:contextualSpacing/>
        <w:jc w:val="both"/>
        <w:rPr>
          <w:rFonts w:ascii="Verdana" w:hAnsi="Verdana"/>
          <w:sz w:val="20"/>
        </w:rPr>
      </w:pPr>
    </w:p>
    <w:p w:rsidR="008770F4" w:rsidRDefault="008770F4" w:rsidP="008770F4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Verdana" w:hAnsi="Verdana"/>
          <w:b/>
          <w:sz w:val="20"/>
        </w:rPr>
      </w:pPr>
      <w:r w:rsidRPr="00C54182">
        <w:rPr>
          <w:rFonts w:ascii="Verdana" w:hAnsi="Verdana"/>
          <w:b/>
          <w:sz w:val="20"/>
        </w:rPr>
        <w:t>Zespół Szkół Technicznych i Ogólnokształcących im. Stefana Żeromskiego</w:t>
      </w:r>
    </w:p>
    <w:p w:rsidR="008770F4" w:rsidRDefault="008770F4" w:rsidP="008770F4">
      <w:pPr>
        <w:numPr>
          <w:ilvl w:val="0"/>
          <w:numId w:val="33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Zajęcia z branżowego języka angielskiego - 30h/gr. dla</w:t>
      </w:r>
    </w:p>
    <w:p w:rsidR="008770F4" w:rsidRDefault="008770F4" w:rsidP="008770F4">
      <w:pPr>
        <w:numPr>
          <w:ilvl w:val="0"/>
          <w:numId w:val="17"/>
        </w:numPr>
        <w:tabs>
          <w:tab w:val="left" w:pos="284"/>
          <w:tab w:val="num" w:pos="350"/>
        </w:tabs>
        <w:suppressAutoHyphens/>
        <w:autoSpaceDE w:val="0"/>
        <w:spacing w:after="0"/>
        <w:ind w:left="177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Gastronomii</w:t>
      </w:r>
    </w:p>
    <w:p w:rsidR="008770F4" w:rsidRDefault="008770F4" w:rsidP="008770F4">
      <w:pPr>
        <w:numPr>
          <w:ilvl w:val="0"/>
          <w:numId w:val="17"/>
        </w:numPr>
        <w:tabs>
          <w:tab w:val="left" w:pos="284"/>
          <w:tab w:val="num" w:pos="350"/>
        </w:tabs>
        <w:suppressAutoHyphens/>
        <w:autoSpaceDE w:val="0"/>
        <w:spacing w:after="0"/>
        <w:ind w:left="177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Fryzjerstwa</w:t>
      </w:r>
    </w:p>
    <w:p w:rsidR="008770F4" w:rsidRDefault="008770F4" w:rsidP="008770F4">
      <w:pPr>
        <w:numPr>
          <w:ilvl w:val="0"/>
          <w:numId w:val="17"/>
        </w:numPr>
        <w:tabs>
          <w:tab w:val="left" w:pos="284"/>
          <w:tab w:val="num" w:pos="350"/>
        </w:tabs>
        <w:suppressAutoHyphens/>
        <w:autoSpaceDE w:val="0"/>
        <w:spacing w:after="0"/>
        <w:ind w:left="177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budownictwa</w:t>
      </w:r>
    </w:p>
    <w:p w:rsidR="008770F4" w:rsidRDefault="008770F4" w:rsidP="008770F4">
      <w:pPr>
        <w:numPr>
          <w:ilvl w:val="0"/>
          <w:numId w:val="33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Zajęcia z branżowego języka niemieckiego - 30h/gr.  dla</w:t>
      </w:r>
    </w:p>
    <w:p w:rsidR="008770F4" w:rsidRDefault="008770F4" w:rsidP="008770F4">
      <w:pPr>
        <w:numPr>
          <w:ilvl w:val="0"/>
          <w:numId w:val="17"/>
        </w:numPr>
        <w:tabs>
          <w:tab w:val="left" w:pos="284"/>
          <w:tab w:val="num" w:pos="350"/>
        </w:tabs>
        <w:suppressAutoHyphens/>
        <w:autoSpaceDE w:val="0"/>
        <w:spacing w:after="0"/>
        <w:ind w:left="177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Gastronomii</w:t>
      </w:r>
    </w:p>
    <w:p w:rsidR="008770F4" w:rsidRDefault="008770F4" w:rsidP="008770F4">
      <w:pPr>
        <w:numPr>
          <w:ilvl w:val="0"/>
          <w:numId w:val="17"/>
        </w:numPr>
        <w:tabs>
          <w:tab w:val="left" w:pos="284"/>
          <w:tab w:val="num" w:pos="350"/>
        </w:tabs>
        <w:suppressAutoHyphens/>
        <w:autoSpaceDE w:val="0"/>
        <w:spacing w:after="0"/>
        <w:ind w:left="177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Fryzjerstwa</w:t>
      </w:r>
    </w:p>
    <w:p w:rsidR="008770F4" w:rsidRPr="00CB1F7A" w:rsidRDefault="008770F4" w:rsidP="008770F4">
      <w:pPr>
        <w:numPr>
          <w:ilvl w:val="0"/>
          <w:numId w:val="17"/>
        </w:numPr>
        <w:tabs>
          <w:tab w:val="left" w:pos="284"/>
          <w:tab w:val="num" w:pos="350"/>
        </w:tabs>
        <w:suppressAutoHyphens/>
        <w:autoSpaceDE w:val="0"/>
        <w:spacing w:before="100" w:beforeAutospacing="1" w:after="0"/>
        <w:ind w:left="177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budownictwa</w:t>
      </w:r>
    </w:p>
    <w:p w:rsidR="008770F4" w:rsidRDefault="008770F4" w:rsidP="008770F4">
      <w:pPr>
        <w:numPr>
          <w:ilvl w:val="0"/>
          <w:numId w:val="33"/>
        </w:numPr>
        <w:tabs>
          <w:tab w:val="left" w:pos="284"/>
          <w:tab w:val="num" w:pos="350"/>
        </w:tabs>
        <w:suppressAutoHyphens/>
        <w:autoSpaceDE w:val="0"/>
        <w:spacing w:after="0"/>
        <w:ind w:hanging="357"/>
        <w:jc w:val="both"/>
        <w:rPr>
          <w:rFonts w:ascii="Verdana" w:hAnsi="Verdana"/>
          <w:sz w:val="20"/>
        </w:rPr>
      </w:pPr>
      <w:r w:rsidRPr="00447067">
        <w:rPr>
          <w:rFonts w:ascii="Verdana" w:hAnsi="Verdana"/>
          <w:sz w:val="20"/>
        </w:rPr>
        <w:t xml:space="preserve">Zajęcia </w:t>
      </w:r>
      <w:r>
        <w:rPr>
          <w:rFonts w:ascii="Verdana" w:hAnsi="Verdana"/>
          <w:sz w:val="20"/>
        </w:rPr>
        <w:t>rozwijające z przedsiębiorczości- 30h/gr. dla:</w:t>
      </w:r>
      <w:r w:rsidRPr="002F7F8D">
        <w:rPr>
          <w:rFonts w:ascii="Verdana" w:hAnsi="Verdana"/>
          <w:sz w:val="20"/>
        </w:rPr>
        <w:t xml:space="preserve"> </w:t>
      </w:r>
    </w:p>
    <w:p w:rsidR="008770F4" w:rsidRDefault="008770F4" w:rsidP="008770F4">
      <w:pPr>
        <w:numPr>
          <w:ilvl w:val="0"/>
          <w:numId w:val="31"/>
        </w:numPr>
        <w:tabs>
          <w:tab w:val="left" w:pos="284"/>
        </w:tabs>
        <w:suppressAutoHyphens/>
        <w:autoSpaceDE w:val="0"/>
        <w:spacing w:after="0"/>
        <w:ind w:hanging="35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Fryzjerstwa</w:t>
      </w:r>
    </w:p>
    <w:p w:rsidR="008770F4" w:rsidRDefault="008770F4" w:rsidP="008770F4">
      <w:pPr>
        <w:numPr>
          <w:ilvl w:val="0"/>
          <w:numId w:val="31"/>
        </w:numPr>
        <w:tabs>
          <w:tab w:val="left" w:pos="284"/>
        </w:tabs>
        <w:suppressAutoHyphens/>
        <w:autoSpaceDE w:val="0"/>
        <w:spacing w:after="0"/>
        <w:ind w:hanging="35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gastronomii</w:t>
      </w:r>
    </w:p>
    <w:p w:rsidR="008770F4" w:rsidRPr="002F7F8D" w:rsidRDefault="008770F4" w:rsidP="008770F4">
      <w:pPr>
        <w:numPr>
          <w:ilvl w:val="0"/>
          <w:numId w:val="31"/>
        </w:numPr>
        <w:tabs>
          <w:tab w:val="left" w:pos="284"/>
        </w:tabs>
        <w:suppressAutoHyphens/>
        <w:autoSpaceDE w:val="0"/>
        <w:spacing w:before="100" w:beforeAutospacing="1" w:after="0"/>
        <w:jc w:val="both"/>
        <w:rPr>
          <w:rFonts w:ascii="Verdana" w:hAnsi="Verdana"/>
          <w:sz w:val="20"/>
        </w:rPr>
      </w:pPr>
      <w:r w:rsidRPr="002F7F8D">
        <w:rPr>
          <w:rFonts w:ascii="Verdana" w:hAnsi="Verdana"/>
          <w:sz w:val="20"/>
        </w:rPr>
        <w:t>budownictwa</w:t>
      </w:r>
    </w:p>
    <w:p w:rsidR="008770F4" w:rsidRDefault="008770F4" w:rsidP="008770F4">
      <w:pPr>
        <w:numPr>
          <w:ilvl w:val="0"/>
          <w:numId w:val="33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 w:rsidRPr="00447067">
        <w:rPr>
          <w:rFonts w:ascii="Verdana" w:hAnsi="Verdana"/>
          <w:sz w:val="20"/>
        </w:rPr>
        <w:t xml:space="preserve">Zajęcia </w:t>
      </w:r>
      <w:r>
        <w:rPr>
          <w:rFonts w:ascii="Verdana" w:hAnsi="Verdana"/>
          <w:sz w:val="20"/>
        </w:rPr>
        <w:t>wyrównawcze z matematyki - 30h/gr. dla:</w:t>
      </w:r>
    </w:p>
    <w:p w:rsidR="008770F4" w:rsidRDefault="008770F4" w:rsidP="008770F4">
      <w:pPr>
        <w:numPr>
          <w:ilvl w:val="0"/>
          <w:numId w:val="32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Gastronomii</w:t>
      </w:r>
    </w:p>
    <w:p w:rsidR="008770F4" w:rsidRDefault="008770F4" w:rsidP="008770F4">
      <w:pPr>
        <w:numPr>
          <w:ilvl w:val="0"/>
          <w:numId w:val="32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Fryzjerstwa</w:t>
      </w:r>
    </w:p>
    <w:p w:rsidR="008770F4" w:rsidRDefault="008770F4" w:rsidP="008770F4">
      <w:pPr>
        <w:numPr>
          <w:ilvl w:val="0"/>
          <w:numId w:val="32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budownictwa</w:t>
      </w:r>
    </w:p>
    <w:p w:rsidR="008770F4" w:rsidRPr="00447067" w:rsidRDefault="008770F4" w:rsidP="008770F4">
      <w:pPr>
        <w:numPr>
          <w:ilvl w:val="0"/>
          <w:numId w:val="33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 w:rsidRPr="00447067">
        <w:rPr>
          <w:rFonts w:ascii="Verdana" w:hAnsi="Verdana"/>
          <w:sz w:val="20"/>
        </w:rPr>
        <w:t>Kursy</w:t>
      </w:r>
    </w:p>
    <w:p w:rsidR="008770F4" w:rsidRDefault="008770F4" w:rsidP="008770F4">
      <w:pPr>
        <w:numPr>
          <w:ilvl w:val="0"/>
          <w:numId w:val="21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 udziałem mistrza fryzjerstwa – 15h/gr.</w:t>
      </w:r>
    </w:p>
    <w:p w:rsidR="008770F4" w:rsidRDefault="008770F4" w:rsidP="008770F4">
      <w:pPr>
        <w:numPr>
          <w:ilvl w:val="0"/>
          <w:numId w:val="21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Nowoczesne instalacje w budownictwie – 60h/gr</w:t>
      </w:r>
    </w:p>
    <w:p w:rsidR="008770F4" w:rsidRDefault="008770F4" w:rsidP="008770F4">
      <w:pPr>
        <w:numPr>
          <w:ilvl w:val="0"/>
          <w:numId w:val="21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Konstrukcje budowlane – 60h/gr</w:t>
      </w:r>
    </w:p>
    <w:p w:rsidR="008770F4" w:rsidRDefault="008770F4" w:rsidP="008770F4">
      <w:pPr>
        <w:numPr>
          <w:ilvl w:val="0"/>
          <w:numId w:val="21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Przedmiarowanie i kosztorysowania – 60h/gr</w:t>
      </w:r>
    </w:p>
    <w:p w:rsidR="008770F4" w:rsidRDefault="008770F4" w:rsidP="008770F4">
      <w:pPr>
        <w:numPr>
          <w:ilvl w:val="0"/>
          <w:numId w:val="33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Wizyty studyjne</w:t>
      </w:r>
    </w:p>
    <w:p w:rsidR="008770F4" w:rsidRDefault="008770F4" w:rsidP="008770F4">
      <w:pPr>
        <w:numPr>
          <w:ilvl w:val="1"/>
          <w:numId w:val="33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Uniwersytet Przyrodniczy we Wrocławiu dla gastronomii</w:t>
      </w:r>
    </w:p>
    <w:p w:rsidR="008770F4" w:rsidRDefault="008770F4" w:rsidP="008770F4">
      <w:pPr>
        <w:numPr>
          <w:ilvl w:val="1"/>
          <w:numId w:val="33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Festiwal Fryzjersko-Kosmetyczny we Wrocławiu dla fryzjerstwa</w:t>
      </w:r>
    </w:p>
    <w:p w:rsidR="008770F4" w:rsidRDefault="008770F4" w:rsidP="008770F4">
      <w:pPr>
        <w:numPr>
          <w:ilvl w:val="1"/>
          <w:numId w:val="33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Politechnika Częstochowska</w:t>
      </w:r>
    </w:p>
    <w:p w:rsidR="008770F4" w:rsidRDefault="008770F4" w:rsidP="008770F4">
      <w:pPr>
        <w:numPr>
          <w:ilvl w:val="0"/>
          <w:numId w:val="33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Praktyki </w:t>
      </w:r>
    </w:p>
    <w:p w:rsidR="008770F4" w:rsidRDefault="008770F4" w:rsidP="008770F4">
      <w:pPr>
        <w:tabs>
          <w:tab w:val="left" w:pos="284"/>
        </w:tabs>
        <w:autoSpaceDE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8770F4" w:rsidRPr="005F0BD3" w:rsidRDefault="008770F4" w:rsidP="008770F4">
      <w:pPr>
        <w:numPr>
          <w:ilvl w:val="0"/>
          <w:numId w:val="34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Zespół Szkół im. Jana Kochanowskiego</w:t>
      </w:r>
    </w:p>
    <w:p w:rsidR="008770F4" w:rsidRDefault="008770F4" w:rsidP="008770F4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Zajęcia z branżowego języka angielskiego  - 30h/gr.</w:t>
      </w:r>
    </w:p>
    <w:p w:rsidR="008770F4" w:rsidRDefault="008770F4" w:rsidP="008770F4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Zajęcia zawodowe - 30h/gr.</w:t>
      </w:r>
    </w:p>
    <w:p w:rsidR="008770F4" w:rsidRDefault="008770F4" w:rsidP="008770F4">
      <w:pPr>
        <w:numPr>
          <w:ilvl w:val="0"/>
          <w:numId w:val="15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Organizacja w procesach produkcji dystrybucyjnej i magazynów - 30h/gr.</w:t>
      </w:r>
    </w:p>
    <w:p w:rsidR="008770F4" w:rsidRDefault="008770F4" w:rsidP="008770F4">
      <w:pPr>
        <w:numPr>
          <w:ilvl w:val="0"/>
          <w:numId w:val="15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Środki techniczne w procesach transportowych - 30h/gr.</w:t>
      </w:r>
    </w:p>
    <w:p w:rsidR="008770F4" w:rsidRDefault="008770F4" w:rsidP="008770F4">
      <w:pPr>
        <w:numPr>
          <w:ilvl w:val="0"/>
          <w:numId w:val="15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Przygotowanie do egzaminu zawodowego - 30h/gr.</w:t>
      </w:r>
    </w:p>
    <w:p w:rsidR="008770F4" w:rsidRDefault="008770F4" w:rsidP="008770F4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Kursy</w:t>
      </w:r>
    </w:p>
    <w:p w:rsidR="008770F4" w:rsidRDefault="008770F4" w:rsidP="008770F4">
      <w:pPr>
        <w:numPr>
          <w:ilvl w:val="0"/>
          <w:numId w:val="28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Obsługa wózków widłowych 12 os.</w:t>
      </w:r>
    </w:p>
    <w:p w:rsidR="008770F4" w:rsidRDefault="008770F4" w:rsidP="008770F4">
      <w:pPr>
        <w:numPr>
          <w:ilvl w:val="0"/>
          <w:numId w:val="28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Operator Koparko-ładowarki 12 os.</w:t>
      </w:r>
    </w:p>
    <w:p w:rsidR="008770F4" w:rsidRDefault="008770F4" w:rsidP="008770F4">
      <w:pPr>
        <w:numPr>
          <w:ilvl w:val="0"/>
          <w:numId w:val="28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Prawo jazdy kat. C 12 os. </w:t>
      </w:r>
    </w:p>
    <w:p w:rsidR="008770F4" w:rsidRDefault="008770F4" w:rsidP="008770F4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Praktyki</w:t>
      </w:r>
    </w:p>
    <w:p w:rsidR="008770F4" w:rsidRDefault="008770F4" w:rsidP="008770F4">
      <w:pPr>
        <w:tabs>
          <w:tab w:val="left" w:pos="284"/>
        </w:tabs>
        <w:autoSpaceDE w:val="0"/>
        <w:ind w:left="1426"/>
        <w:jc w:val="both"/>
        <w:rPr>
          <w:rFonts w:ascii="Verdana" w:hAnsi="Verdana"/>
          <w:sz w:val="20"/>
        </w:rPr>
      </w:pPr>
    </w:p>
    <w:p w:rsidR="008770F4" w:rsidRDefault="008770F4" w:rsidP="008770F4">
      <w:pPr>
        <w:numPr>
          <w:ilvl w:val="0"/>
          <w:numId w:val="34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Zespół Szkół Ekonomicznych</w:t>
      </w:r>
    </w:p>
    <w:p w:rsidR="008770F4" w:rsidRDefault="008770F4" w:rsidP="008770F4">
      <w:pPr>
        <w:numPr>
          <w:ilvl w:val="0"/>
          <w:numId w:val="30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Zajęcia z branżowego języka angielskiego - 30h/gr.</w:t>
      </w:r>
    </w:p>
    <w:p w:rsidR="008770F4" w:rsidRDefault="008770F4" w:rsidP="008770F4">
      <w:pPr>
        <w:numPr>
          <w:ilvl w:val="0"/>
          <w:numId w:val="30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Zajęcia rozwijające – Przedsiębiorczości - 30h/gr.</w:t>
      </w:r>
    </w:p>
    <w:p w:rsidR="008770F4" w:rsidRPr="005F0BD3" w:rsidRDefault="008770F4" w:rsidP="008770F4">
      <w:pPr>
        <w:numPr>
          <w:ilvl w:val="0"/>
          <w:numId w:val="30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Zajęcia wyrównawcze z matematyki - 30h/gr.</w:t>
      </w:r>
    </w:p>
    <w:p w:rsidR="008770F4" w:rsidRPr="002A7ED7" w:rsidRDefault="008770F4" w:rsidP="008770F4">
      <w:pPr>
        <w:numPr>
          <w:ilvl w:val="0"/>
          <w:numId w:val="30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Zajęcia z przedmiotów zawodowych</w:t>
      </w:r>
    </w:p>
    <w:p w:rsidR="008770F4" w:rsidRDefault="008770F4" w:rsidP="008770F4">
      <w:pPr>
        <w:numPr>
          <w:ilvl w:val="0"/>
          <w:numId w:val="20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Rachunkowość - 30h/gr.</w:t>
      </w:r>
    </w:p>
    <w:p w:rsidR="008770F4" w:rsidRDefault="008770F4" w:rsidP="008770F4">
      <w:pPr>
        <w:numPr>
          <w:ilvl w:val="0"/>
          <w:numId w:val="20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Finanse - 30h/gr.</w:t>
      </w:r>
    </w:p>
    <w:p w:rsidR="008770F4" w:rsidRDefault="008770F4" w:rsidP="008770F4">
      <w:pPr>
        <w:numPr>
          <w:ilvl w:val="0"/>
          <w:numId w:val="20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Ekonomia - 30h/gr.</w:t>
      </w:r>
    </w:p>
    <w:p w:rsidR="008770F4" w:rsidRDefault="008770F4" w:rsidP="008770F4">
      <w:pPr>
        <w:numPr>
          <w:ilvl w:val="0"/>
          <w:numId w:val="30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Kursy</w:t>
      </w:r>
    </w:p>
    <w:p w:rsidR="008770F4" w:rsidRDefault="008770F4" w:rsidP="008770F4">
      <w:pPr>
        <w:numPr>
          <w:ilvl w:val="0"/>
          <w:numId w:val="8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Kasy fiskalnej 14 os.</w:t>
      </w:r>
    </w:p>
    <w:p w:rsidR="008770F4" w:rsidRDefault="008770F4" w:rsidP="008770F4">
      <w:pPr>
        <w:numPr>
          <w:ilvl w:val="0"/>
          <w:numId w:val="8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Socjotechnika 14 os.</w:t>
      </w:r>
    </w:p>
    <w:p w:rsidR="008770F4" w:rsidRDefault="008770F4" w:rsidP="008770F4">
      <w:pPr>
        <w:numPr>
          <w:ilvl w:val="0"/>
          <w:numId w:val="30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Praktyki</w:t>
      </w:r>
    </w:p>
    <w:p w:rsidR="008770F4" w:rsidRDefault="008770F4" w:rsidP="008770F4">
      <w:pPr>
        <w:tabs>
          <w:tab w:val="left" w:pos="284"/>
        </w:tabs>
        <w:autoSpaceDE w:val="0"/>
        <w:ind w:left="1426"/>
        <w:jc w:val="both"/>
        <w:rPr>
          <w:rFonts w:ascii="Verdana" w:hAnsi="Verdana"/>
          <w:sz w:val="20"/>
        </w:rPr>
      </w:pPr>
    </w:p>
    <w:p w:rsidR="00301CAE" w:rsidRDefault="00301CAE" w:rsidP="008770F4">
      <w:pPr>
        <w:tabs>
          <w:tab w:val="left" w:pos="284"/>
        </w:tabs>
        <w:autoSpaceDE w:val="0"/>
        <w:ind w:left="1426"/>
        <w:jc w:val="both"/>
        <w:rPr>
          <w:rFonts w:ascii="Verdana" w:hAnsi="Verdana"/>
          <w:sz w:val="20"/>
        </w:rPr>
      </w:pPr>
    </w:p>
    <w:p w:rsidR="00301CAE" w:rsidRDefault="00301CAE" w:rsidP="008770F4">
      <w:pPr>
        <w:tabs>
          <w:tab w:val="left" w:pos="284"/>
        </w:tabs>
        <w:autoSpaceDE w:val="0"/>
        <w:ind w:left="1426"/>
        <w:jc w:val="both"/>
        <w:rPr>
          <w:rFonts w:ascii="Verdana" w:hAnsi="Verdana"/>
          <w:sz w:val="20"/>
        </w:rPr>
      </w:pPr>
    </w:p>
    <w:p w:rsidR="008770F4" w:rsidRDefault="008770F4" w:rsidP="008770F4">
      <w:pPr>
        <w:numPr>
          <w:ilvl w:val="0"/>
          <w:numId w:val="34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Zespół Szkół Gastronomicznych im. Marii Skłodowskiej – Curie</w:t>
      </w:r>
    </w:p>
    <w:p w:rsidR="008770F4" w:rsidRDefault="008770F4" w:rsidP="008770F4">
      <w:pPr>
        <w:numPr>
          <w:ilvl w:val="0"/>
          <w:numId w:val="19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Zajęcia z branżowego języka angielskiego - 30h/gr.</w:t>
      </w:r>
    </w:p>
    <w:p w:rsidR="008770F4" w:rsidRPr="005F0BD3" w:rsidRDefault="008770F4" w:rsidP="008770F4">
      <w:pPr>
        <w:numPr>
          <w:ilvl w:val="0"/>
          <w:numId w:val="19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Zajęcia rozwijające z informatyki z wykorzystaniem programu WIKT 10h/gr.</w:t>
      </w:r>
    </w:p>
    <w:p w:rsidR="008770F4" w:rsidRDefault="008770F4" w:rsidP="008770F4">
      <w:pPr>
        <w:numPr>
          <w:ilvl w:val="0"/>
          <w:numId w:val="19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Zajęcia wyrównawcze</w:t>
      </w:r>
    </w:p>
    <w:p w:rsidR="008770F4" w:rsidRDefault="008770F4" w:rsidP="008770F4">
      <w:pPr>
        <w:numPr>
          <w:ilvl w:val="0"/>
          <w:numId w:val="22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Matematyka 15h/gr</w:t>
      </w:r>
    </w:p>
    <w:p w:rsidR="008770F4" w:rsidRDefault="008770F4" w:rsidP="008770F4">
      <w:pPr>
        <w:numPr>
          <w:ilvl w:val="0"/>
          <w:numId w:val="22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J. polski 15/h/gr.</w:t>
      </w:r>
    </w:p>
    <w:p w:rsidR="008770F4" w:rsidRDefault="008770F4" w:rsidP="008770F4">
      <w:pPr>
        <w:numPr>
          <w:ilvl w:val="0"/>
          <w:numId w:val="22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J. angielski 15h/gr.</w:t>
      </w:r>
    </w:p>
    <w:p w:rsidR="008770F4" w:rsidRDefault="008770F4" w:rsidP="008770F4">
      <w:pPr>
        <w:numPr>
          <w:ilvl w:val="0"/>
          <w:numId w:val="22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J. niemiecki 15/h/gr.</w:t>
      </w:r>
    </w:p>
    <w:p w:rsidR="008770F4" w:rsidRDefault="008770F4" w:rsidP="008770F4">
      <w:pPr>
        <w:numPr>
          <w:ilvl w:val="0"/>
          <w:numId w:val="19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Wizyty studyjne</w:t>
      </w:r>
    </w:p>
    <w:p w:rsidR="008770F4" w:rsidRDefault="008770F4" w:rsidP="008770F4">
      <w:pPr>
        <w:numPr>
          <w:ilvl w:val="0"/>
          <w:numId w:val="10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Firma cukiernicza</w:t>
      </w:r>
    </w:p>
    <w:p w:rsidR="008770F4" w:rsidRDefault="008770F4" w:rsidP="008770F4">
      <w:pPr>
        <w:numPr>
          <w:ilvl w:val="0"/>
          <w:numId w:val="10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Warsztaty w pracowni gastronomicznej prowadzone przez szefów kuchni</w:t>
      </w:r>
    </w:p>
    <w:p w:rsidR="008770F4" w:rsidRDefault="008770F4" w:rsidP="008770F4">
      <w:pPr>
        <w:numPr>
          <w:ilvl w:val="0"/>
          <w:numId w:val="19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Praktyki</w:t>
      </w:r>
    </w:p>
    <w:p w:rsidR="008770F4" w:rsidRDefault="008770F4" w:rsidP="008770F4">
      <w:pPr>
        <w:tabs>
          <w:tab w:val="left" w:pos="284"/>
        </w:tabs>
        <w:autoSpaceDE w:val="0"/>
        <w:ind w:left="1495"/>
        <w:jc w:val="both"/>
        <w:rPr>
          <w:rFonts w:ascii="Verdana" w:hAnsi="Verdana"/>
          <w:sz w:val="20"/>
        </w:rPr>
      </w:pPr>
    </w:p>
    <w:p w:rsidR="008770F4" w:rsidRDefault="008770F4" w:rsidP="008770F4">
      <w:pPr>
        <w:numPr>
          <w:ilvl w:val="0"/>
          <w:numId w:val="34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Zespół Szkół Mechaniczno–Elektrycznych im. Kazimierza Pułaskiego </w:t>
      </w:r>
    </w:p>
    <w:p w:rsidR="008770F4" w:rsidRDefault="008770F4" w:rsidP="008770F4">
      <w:pPr>
        <w:numPr>
          <w:ilvl w:val="0"/>
          <w:numId w:val="27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Zajęcia z branżowego języka angielskiego - 30h/gr.</w:t>
      </w:r>
    </w:p>
    <w:p w:rsidR="008770F4" w:rsidRDefault="008770F4" w:rsidP="008770F4">
      <w:pPr>
        <w:numPr>
          <w:ilvl w:val="0"/>
          <w:numId w:val="27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Zajęcia wyrównawcze z matematyki - 30h/gr.</w:t>
      </w:r>
    </w:p>
    <w:p w:rsidR="008770F4" w:rsidRDefault="008770F4" w:rsidP="008770F4">
      <w:pPr>
        <w:numPr>
          <w:ilvl w:val="0"/>
          <w:numId w:val="27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Zajęcia zawodowe</w:t>
      </w:r>
    </w:p>
    <w:p w:rsidR="008770F4" w:rsidRDefault="008770F4" w:rsidP="008770F4">
      <w:pPr>
        <w:numPr>
          <w:ilvl w:val="0"/>
          <w:numId w:val="4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 przygotowania do egzaminu zawodowego</w:t>
      </w:r>
    </w:p>
    <w:p w:rsidR="008770F4" w:rsidRDefault="008770F4" w:rsidP="008770F4">
      <w:pPr>
        <w:numPr>
          <w:ilvl w:val="0"/>
          <w:numId w:val="4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Elektrotechnika i elektronika - 30h/gr.</w:t>
      </w:r>
    </w:p>
    <w:p w:rsidR="008770F4" w:rsidRDefault="008770F4" w:rsidP="008770F4">
      <w:pPr>
        <w:numPr>
          <w:ilvl w:val="0"/>
          <w:numId w:val="4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Instalacje elektryczne - 30h/gr.</w:t>
      </w:r>
    </w:p>
    <w:p w:rsidR="008770F4" w:rsidRDefault="008770F4" w:rsidP="008770F4">
      <w:pPr>
        <w:numPr>
          <w:ilvl w:val="0"/>
          <w:numId w:val="4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Maszyny elektryczne- 30h/gr.</w:t>
      </w:r>
    </w:p>
    <w:p w:rsidR="008770F4" w:rsidRDefault="008770F4" w:rsidP="008770F4">
      <w:pPr>
        <w:numPr>
          <w:ilvl w:val="0"/>
          <w:numId w:val="4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Systemy transmisyjne i komutacyjne - 30h/gr.</w:t>
      </w:r>
    </w:p>
    <w:p w:rsidR="008770F4" w:rsidRDefault="008770F4" w:rsidP="008770F4">
      <w:pPr>
        <w:numPr>
          <w:ilvl w:val="0"/>
          <w:numId w:val="4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Teleinformatyka - 30h/gr.</w:t>
      </w:r>
    </w:p>
    <w:p w:rsidR="008770F4" w:rsidRDefault="008770F4" w:rsidP="008770F4">
      <w:pPr>
        <w:numPr>
          <w:ilvl w:val="0"/>
          <w:numId w:val="4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Pracownia elektryczna i elektroniczna - 30h/gr.</w:t>
      </w:r>
    </w:p>
    <w:p w:rsidR="008770F4" w:rsidRDefault="008770F4" w:rsidP="008770F4">
      <w:pPr>
        <w:numPr>
          <w:ilvl w:val="0"/>
          <w:numId w:val="27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Kurs SEP – 60h+ egzamin 5ucz.</w:t>
      </w:r>
    </w:p>
    <w:p w:rsidR="008770F4" w:rsidRPr="005F0BD3" w:rsidRDefault="008770F4" w:rsidP="008770F4">
      <w:pPr>
        <w:numPr>
          <w:ilvl w:val="0"/>
          <w:numId w:val="27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Wizyty studyjne</w:t>
      </w:r>
    </w:p>
    <w:p w:rsidR="008770F4" w:rsidRDefault="008770F4" w:rsidP="008770F4">
      <w:pPr>
        <w:numPr>
          <w:ilvl w:val="0"/>
          <w:numId w:val="14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Katowice Ośrodek Nadawczy TV</w:t>
      </w:r>
    </w:p>
    <w:p w:rsidR="008770F4" w:rsidRDefault="008770F4" w:rsidP="008770F4">
      <w:pPr>
        <w:numPr>
          <w:ilvl w:val="0"/>
          <w:numId w:val="14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Bełchatów elektrownia</w:t>
      </w:r>
    </w:p>
    <w:p w:rsidR="008770F4" w:rsidRDefault="008770F4" w:rsidP="008770F4">
      <w:pPr>
        <w:numPr>
          <w:ilvl w:val="0"/>
          <w:numId w:val="14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Politechnika Kraków Wydział Elekt. Telekom</w:t>
      </w:r>
    </w:p>
    <w:p w:rsidR="008770F4" w:rsidRDefault="008770F4" w:rsidP="008770F4">
      <w:pPr>
        <w:numPr>
          <w:ilvl w:val="0"/>
          <w:numId w:val="14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Politechnika Śląska Wydział Elektr. I telekom.</w:t>
      </w:r>
    </w:p>
    <w:p w:rsidR="008770F4" w:rsidRDefault="008770F4" w:rsidP="008770F4">
      <w:pPr>
        <w:numPr>
          <w:ilvl w:val="0"/>
          <w:numId w:val="14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Politechnika Częstochowa Wydział Elekt. </w:t>
      </w:r>
    </w:p>
    <w:p w:rsidR="008770F4" w:rsidRDefault="008770F4" w:rsidP="008770F4">
      <w:pPr>
        <w:numPr>
          <w:ilvl w:val="0"/>
          <w:numId w:val="14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Porąbka Żar Elektr</w:t>
      </w:r>
    </w:p>
    <w:p w:rsidR="008770F4" w:rsidRDefault="008770F4" w:rsidP="008770F4">
      <w:pPr>
        <w:numPr>
          <w:ilvl w:val="0"/>
          <w:numId w:val="14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Szlak zabytków Techniki Retro AGD</w:t>
      </w:r>
    </w:p>
    <w:p w:rsidR="008770F4" w:rsidRDefault="008770F4" w:rsidP="008770F4">
      <w:pPr>
        <w:numPr>
          <w:ilvl w:val="0"/>
          <w:numId w:val="27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Praktyki</w:t>
      </w:r>
    </w:p>
    <w:p w:rsidR="008770F4" w:rsidRDefault="008770F4" w:rsidP="008770F4">
      <w:pPr>
        <w:tabs>
          <w:tab w:val="left" w:pos="284"/>
        </w:tabs>
        <w:autoSpaceDE w:val="0"/>
        <w:ind w:left="1495"/>
        <w:jc w:val="both"/>
        <w:rPr>
          <w:rFonts w:ascii="Verdana" w:hAnsi="Verdana"/>
          <w:sz w:val="20"/>
        </w:rPr>
      </w:pPr>
    </w:p>
    <w:p w:rsidR="008770F4" w:rsidRDefault="008770F4" w:rsidP="008770F4">
      <w:pPr>
        <w:numPr>
          <w:ilvl w:val="0"/>
          <w:numId w:val="34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Zespół Szkół Samochodowo-Budowlanych</w:t>
      </w:r>
    </w:p>
    <w:p w:rsidR="008770F4" w:rsidRDefault="008770F4" w:rsidP="008770F4">
      <w:pPr>
        <w:numPr>
          <w:ilvl w:val="0"/>
          <w:numId w:val="16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Zajęcia z branżowego języka angielskiego - 30h/gr.</w:t>
      </w:r>
    </w:p>
    <w:p w:rsidR="008770F4" w:rsidRDefault="008770F4" w:rsidP="008770F4">
      <w:pPr>
        <w:numPr>
          <w:ilvl w:val="0"/>
          <w:numId w:val="16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Zajęcia z branżowego języka niemieckiego - 30h/gr.</w:t>
      </w:r>
    </w:p>
    <w:p w:rsidR="008770F4" w:rsidRDefault="008770F4" w:rsidP="008770F4">
      <w:pPr>
        <w:numPr>
          <w:ilvl w:val="0"/>
          <w:numId w:val="16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Zajęcia wyrównawcze z języka angielskiego - 30h/gr.</w:t>
      </w:r>
    </w:p>
    <w:p w:rsidR="008770F4" w:rsidRDefault="008770F4" w:rsidP="008770F4">
      <w:pPr>
        <w:numPr>
          <w:ilvl w:val="0"/>
          <w:numId w:val="16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Zajęcia wyrównawcze z języka niemieckiego - 30h/gr.</w:t>
      </w:r>
    </w:p>
    <w:p w:rsidR="008770F4" w:rsidRDefault="008770F4" w:rsidP="008770F4">
      <w:pPr>
        <w:numPr>
          <w:ilvl w:val="0"/>
          <w:numId w:val="16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Zajęcia rozwijające</w:t>
      </w:r>
    </w:p>
    <w:p w:rsidR="008770F4" w:rsidRDefault="008770F4" w:rsidP="008770F4">
      <w:pPr>
        <w:numPr>
          <w:ilvl w:val="0"/>
          <w:numId w:val="24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Matematyka w przedsiębiorczości - 30h/gr.</w:t>
      </w:r>
    </w:p>
    <w:p w:rsidR="008770F4" w:rsidRDefault="008770F4" w:rsidP="008770F4">
      <w:pPr>
        <w:numPr>
          <w:ilvl w:val="0"/>
          <w:numId w:val="24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Gospodarka zapasami i energią – 15h/gr.</w:t>
      </w:r>
    </w:p>
    <w:p w:rsidR="008770F4" w:rsidRDefault="008770F4" w:rsidP="008770F4">
      <w:pPr>
        <w:numPr>
          <w:ilvl w:val="0"/>
          <w:numId w:val="24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Przedsiębiorczość dla technikum - 30h/gr.</w:t>
      </w:r>
    </w:p>
    <w:p w:rsidR="008770F4" w:rsidRDefault="008770F4" w:rsidP="008770F4">
      <w:pPr>
        <w:numPr>
          <w:ilvl w:val="0"/>
          <w:numId w:val="24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Ochrona środowiska i nauka o ziemi 15h/gr.</w:t>
      </w:r>
    </w:p>
    <w:p w:rsidR="008770F4" w:rsidRDefault="008770F4" w:rsidP="008770F4">
      <w:pPr>
        <w:numPr>
          <w:ilvl w:val="0"/>
          <w:numId w:val="24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Przedsiębiorczość w praktyce 30h/gr.</w:t>
      </w:r>
    </w:p>
    <w:p w:rsidR="008770F4" w:rsidRDefault="008770F4" w:rsidP="008770F4">
      <w:pPr>
        <w:numPr>
          <w:ilvl w:val="0"/>
          <w:numId w:val="24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Matematyka w ekonomii 30h/gr.</w:t>
      </w:r>
    </w:p>
    <w:p w:rsidR="008770F4" w:rsidRDefault="008770F4" w:rsidP="008770F4">
      <w:pPr>
        <w:numPr>
          <w:ilvl w:val="0"/>
          <w:numId w:val="24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Przedsiębiorczość dla Szkoły Zawodowej 15h/gr.</w:t>
      </w:r>
    </w:p>
    <w:p w:rsidR="008770F4" w:rsidRDefault="008770F4" w:rsidP="008770F4">
      <w:pPr>
        <w:numPr>
          <w:ilvl w:val="0"/>
          <w:numId w:val="24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Matematyka dla</w:t>
      </w:r>
      <w:r w:rsidRPr="00B6718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Szkoły Zawodowej 15h/gr.</w:t>
      </w:r>
    </w:p>
    <w:p w:rsidR="008770F4" w:rsidRDefault="008770F4" w:rsidP="008770F4">
      <w:pPr>
        <w:numPr>
          <w:ilvl w:val="0"/>
          <w:numId w:val="24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Fizyka dla</w:t>
      </w:r>
      <w:r w:rsidRPr="00B6718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Szkoły Zawodowej 15h/gr.</w:t>
      </w:r>
    </w:p>
    <w:p w:rsidR="008770F4" w:rsidRDefault="008770F4" w:rsidP="008770F4">
      <w:pPr>
        <w:numPr>
          <w:ilvl w:val="0"/>
          <w:numId w:val="24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Informatyka 15h/gr.</w:t>
      </w:r>
    </w:p>
    <w:p w:rsidR="008770F4" w:rsidRDefault="008770F4" w:rsidP="008770F4">
      <w:pPr>
        <w:numPr>
          <w:ilvl w:val="0"/>
          <w:numId w:val="24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Przedsiębiorczość w branży samochodowej 30h/gr</w:t>
      </w:r>
    </w:p>
    <w:p w:rsidR="008770F4" w:rsidRDefault="008770F4" w:rsidP="008770F4">
      <w:pPr>
        <w:numPr>
          <w:ilvl w:val="0"/>
          <w:numId w:val="16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Zajęcia zawodowe</w:t>
      </w:r>
    </w:p>
    <w:p w:rsidR="008770F4" w:rsidRDefault="008770F4" w:rsidP="008770F4">
      <w:pPr>
        <w:numPr>
          <w:ilvl w:val="0"/>
          <w:numId w:val="7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Statyka budowli - 30h/gr.</w:t>
      </w:r>
    </w:p>
    <w:p w:rsidR="008770F4" w:rsidRDefault="008770F4" w:rsidP="008770F4">
      <w:pPr>
        <w:numPr>
          <w:ilvl w:val="0"/>
          <w:numId w:val="7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Budowa podwozi i nadwozi pojazdów samochodowych - 30h/gr.</w:t>
      </w:r>
    </w:p>
    <w:p w:rsidR="008770F4" w:rsidRDefault="008770F4" w:rsidP="008770F4">
      <w:pPr>
        <w:numPr>
          <w:ilvl w:val="0"/>
          <w:numId w:val="7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Przepisy i bezpieczeństwo w ruchu drogowym 15h/gr.</w:t>
      </w:r>
    </w:p>
    <w:p w:rsidR="008770F4" w:rsidRDefault="008770F4" w:rsidP="008770F4">
      <w:pPr>
        <w:numPr>
          <w:ilvl w:val="0"/>
          <w:numId w:val="7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Elektryczne wyposażenie pojazdów samochodowych - 30h/gr.</w:t>
      </w:r>
    </w:p>
    <w:p w:rsidR="008770F4" w:rsidRDefault="008770F4" w:rsidP="008770F4">
      <w:pPr>
        <w:numPr>
          <w:ilvl w:val="0"/>
          <w:numId w:val="7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Pracownia samochodowa - 30h/gr.</w:t>
      </w:r>
    </w:p>
    <w:p w:rsidR="008770F4" w:rsidRDefault="008770F4" w:rsidP="008770F4">
      <w:pPr>
        <w:numPr>
          <w:ilvl w:val="0"/>
          <w:numId w:val="7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Obsługa i naprawa samochodów - 30h/gr.</w:t>
      </w:r>
    </w:p>
    <w:p w:rsidR="008770F4" w:rsidRDefault="008770F4" w:rsidP="008770F4">
      <w:pPr>
        <w:numPr>
          <w:ilvl w:val="0"/>
          <w:numId w:val="7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Instalacje budowlane 15h/gr.</w:t>
      </w:r>
    </w:p>
    <w:p w:rsidR="008770F4" w:rsidRDefault="008770F4" w:rsidP="008770F4">
      <w:pPr>
        <w:numPr>
          <w:ilvl w:val="0"/>
          <w:numId w:val="7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Nowoczesne instalacje w budownictwie - 30h/gr.</w:t>
      </w:r>
    </w:p>
    <w:p w:rsidR="008770F4" w:rsidRDefault="008770F4" w:rsidP="008770F4">
      <w:pPr>
        <w:numPr>
          <w:ilvl w:val="0"/>
          <w:numId w:val="16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Wizyty studyjne</w:t>
      </w:r>
    </w:p>
    <w:p w:rsidR="008770F4" w:rsidRDefault="008770F4" w:rsidP="008770F4">
      <w:pPr>
        <w:pStyle w:val="Akapitzlist"/>
        <w:numPr>
          <w:ilvl w:val="0"/>
          <w:numId w:val="3"/>
        </w:num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Tychy Fiat Auto Poland</w:t>
      </w:r>
    </w:p>
    <w:p w:rsidR="008770F4" w:rsidRDefault="008770F4" w:rsidP="008770F4">
      <w:pPr>
        <w:pStyle w:val="Akapitzlist"/>
        <w:numPr>
          <w:ilvl w:val="0"/>
          <w:numId w:val="3"/>
        </w:num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Wanaty Mazak</w:t>
      </w:r>
    </w:p>
    <w:p w:rsidR="008770F4" w:rsidRDefault="008770F4" w:rsidP="008770F4">
      <w:pPr>
        <w:pStyle w:val="Akapitzlist"/>
        <w:numPr>
          <w:ilvl w:val="0"/>
          <w:numId w:val="3"/>
        </w:num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Zakłady Opel Polska Gliwice</w:t>
      </w:r>
    </w:p>
    <w:p w:rsidR="008770F4" w:rsidRDefault="008770F4" w:rsidP="008770F4">
      <w:pPr>
        <w:pStyle w:val="Akapitzlist"/>
        <w:numPr>
          <w:ilvl w:val="0"/>
          <w:numId w:val="3"/>
        </w:num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FAKRI Fabryka kolektorów słonecznych Nowy Sącz</w:t>
      </w:r>
    </w:p>
    <w:p w:rsidR="008770F4" w:rsidRDefault="008770F4" w:rsidP="008770F4">
      <w:pPr>
        <w:pStyle w:val="Akapitzlist"/>
        <w:numPr>
          <w:ilvl w:val="0"/>
          <w:numId w:val="3"/>
        </w:num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Bańska Elektrownia Geotermalna</w:t>
      </w:r>
    </w:p>
    <w:p w:rsidR="008770F4" w:rsidRDefault="008770F4" w:rsidP="008770F4">
      <w:pPr>
        <w:pStyle w:val="Akapitzlist"/>
        <w:numPr>
          <w:ilvl w:val="0"/>
          <w:numId w:val="16"/>
        </w:num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Praktyki</w:t>
      </w:r>
    </w:p>
    <w:p w:rsidR="008770F4" w:rsidRDefault="008770F4" w:rsidP="008770F4">
      <w:pPr>
        <w:pStyle w:val="Akapitzlist"/>
        <w:spacing w:line="276" w:lineRule="auto"/>
        <w:ind w:left="1495"/>
        <w:rPr>
          <w:rFonts w:ascii="Verdana" w:hAnsi="Verdana"/>
          <w:sz w:val="20"/>
        </w:rPr>
      </w:pPr>
    </w:p>
    <w:p w:rsidR="008770F4" w:rsidRDefault="008770F4" w:rsidP="008770F4">
      <w:pPr>
        <w:pStyle w:val="Akapitzlist"/>
        <w:numPr>
          <w:ilvl w:val="0"/>
          <w:numId w:val="34"/>
        </w:numPr>
        <w:spacing w:line="276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Zespół Szkół Technicznych</w:t>
      </w:r>
    </w:p>
    <w:p w:rsidR="008770F4" w:rsidRDefault="008770F4" w:rsidP="008770F4">
      <w:pPr>
        <w:numPr>
          <w:ilvl w:val="0"/>
          <w:numId w:val="5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Zajęcia z branżowego języka angielskiego - energia odnawialna - 30h/gr.</w:t>
      </w:r>
    </w:p>
    <w:p w:rsidR="008770F4" w:rsidRDefault="008770F4" w:rsidP="008770F4">
      <w:pPr>
        <w:numPr>
          <w:ilvl w:val="0"/>
          <w:numId w:val="5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Zajęcia z branżowego języka niemieckiego – energia odnawialna - 30h/gr.</w:t>
      </w:r>
    </w:p>
    <w:p w:rsidR="008770F4" w:rsidRDefault="008770F4" w:rsidP="008770F4">
      <w:pPr>
        <w:numPr>
          <w:ilvl w:val="0"/>
          <w:numId w:val="5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Zajęcia wyrównawcze z matematyki - 30h/gr.</w:t>
      </w:r>
    </w:p>
    <w:p w:rsidR="008770F4" w:rsidRDefault="008770F4" w:rsidP="008770F4">
      <w:pPr>
        <w:numPr>
          <w:ilvl w:val="0"/>
          <w:numId w:val="5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Zajęcia wspomagające systemy energii odnawialnej - 30h/gr.</w:t>
      </w:r>
    </w:p>
    <w:p w:rsidR="008770F4" w:rsidRDefault="008770F4" w:rsidP="008770F4">
      <w:pPr>
        <w:numPr>
          <w:ilvl w:val="0"/>
          <w:numId w:val="5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Zajęcia warsztatowe systemy energii odnawialnej - 30h/gr.</w:t>
      </w:r>
    </w:p>
    <w:p w:rsidR="008770F4" w:rsidRDefault="008770F4" w:rsidP="008770F4">
      <w:pPr>
        <w:numPr>
          <w:ilvl w:val="0"/>
          <w:numId w:val="5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Zajęcia projektowania systemy energii odnawialnej - 30h/gr.</w:t>
      </w:r>
    </w:p>
    <w:p w:rsidR="008770F4" w:rsidRDefault="008770F4" w:rsidP="008770F4">
      <w:pPr>
        <w:numPr>
          <w:ilvl w:val="0"/>
          <w:numId w:val="5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Zajęcia zawodowe - 30h/gr.</w:t>
      </w:r>
    </w:p>
    <w:p w:rsidR="008770F4" w:rsidRDefault="008770F4" w:rsidP="008770F4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Klub budowlany</w:t>
      </w:r>
    </w:p>
    <w:p w:rsidR="008770F4" w:rsidRDefault="008770F4" w:rsidP="008770F4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Klub architektury krajobrazu</w:t>
      </w:r>
    </w:p>
    <w:p w:rsidR="008770F4" w:rsidRDefault="008770F4" w:rsidP="008770F4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Klub instalatora</w:t>
      </w:r>
    </w:p>
    <w:p w:rsidR="008770F4" w:rsidRDefault="008770F4" w:rsidP="008770F4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Klub drogowca</w:t>
      </w:r>
    </w:p>
    <w:p w:rsidR="008770F4" w:rsidRDefault="008770F4" w:rsidP="008770F4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Klub informatyka</w:t>
      </w:r>
    </w:p>
    <w:p w:rsidR="008770F4" w:rsidRDefault="008770F4" w:rsidP="008770F4">
      <w:pPr>
        <w:numPr>
          <w:ilvl w:val="0"/>
          <w:numId w:val="5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Kursy i szkolenia</w:t>
      </w:r>
    </w:p>
    <w:p w:rsidR="008770F4" w:rsidRDefault="008770F4" w:rsidP="008770F4">
      <w:pPr>
        <w:numPr>
          <w:ilvl w:val="0"/>
          <w:numId w:val="26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KNX podstawowy + egzamin we Wrocławiu 10 ucz.X5 dniX8h</w:t>
      </w:r>
    </w:p>
    <w:p w:rsidR="008770F4" w:rsidRDefault="008770F4" w:rsidP="008770F4">
      <w:pPr>
        <w:numPr>
          <w:ilvl w:val="0"/>
          <w:numId w:val="26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KNX zaawansowany + egzamin we Wrocławiu 10 ucz.X5 dniX8h</w:t>
      </w:r>
    </w:p>
    <w:p w:rsidR="008770F4" w:rsidRDefault="008770F4" w:rsidP="008770F4">
      <w:pPr>
        <w:numPr>
          <w:ilvl w:val="0"/>
          <w:numId w:val="26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Certyfikowane szkolenie w centrum KNAUF w Kleszczowie 20 ucz.X2 dniX8h</w:t>
      </w:r>
    </w:p>
    <w:p w:rsidR="008770F4" w:rsidRDefault="008770F4" w:rsidP="008770F4">
      <w:pPr>
        <w:numPr>
          <w:ilvl w:val="0"/>
          <w:numId w:val="26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Certyfikowane szkolenie w centrum FAKRO w Nowym Sączu 2 gr. 20 ucz.</w:t>
      </w:r>
    </w:p>
    <w:p w:rsidR="008770F4" w:rsidRDefault="008770F4" w:rsidP="008770F4">
      <w:pPr>
        <w:numPr>
          <w:ilvl w:val="0"/>
          <w:numId w:val="5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Wizyta studyjna do firmy GEBRIT w Warszawie</w:t>
      </w:r>
    </w:p>
    <w:p w:rsidR="008770F4" w:rsidRDefault="008770F4" w:rsidP="008770F4">
      <w:pPr>
        <w:numPr>
          <w:ilvl w:val="0"/>
          <w:numId w:val="5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Praktyki</w:t>
      </w:r>
    </w:p>
    <w:p w:rsidR="008770F4" w:rsidRDefault="008770F4" w:rsidP="008770F4">
      <w:pPr>
        <w:tabs>
          <w:tab w:val="left" w:pos="284"/>
        </w:tabs>
        <w:autoSpaceDE w:val="0"/>
        <w:ind w:left="1495"/>
        <w:jc w:val="both"/>
        <w:rPr>
          <w:rFonts w:ascii="Verdana" w:hAnsi="Verdana"/>
          <w:sz w:val="20"/>
        </w:rPr>
      </w:pPr>
    </w:p>
    <w:p w:rsidR="008770F4" w:rsidRDefault="008770F4" w:rsidP="008770F4">
      <w:pPr>
        <w:numPr>
          <w:ilvl w:val="0"/>
          <w:numId w:val="34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Techniczne Zakłady Naukowe im. Generała Władysława Sikorskiego</w:t>
      </w:r>
    </w:p>
    <w:p w:rsidR="008770F4" w:rsidRDefault="008770F4" w:rsidP="008770F4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after="0"/>
        <w:ind w:left="108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Zajęcia z branżowego języka angielskiego – mechanik lotniczy, awionik - 30h/gr.</w:t>
      </w:r>
    </w:p>
    <w:p w:rsidR="008770F4" w:rsidRDefault="008770F4" w:rsidP="008770F4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after="0"/>
        <w:ind w:left="108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Zajęcia zawodowe</w:t>
      </w:r>
    </w:p>
    <w:p w:rsidR="008770F4" w:rsidRDefault="008770F4" w:rsidP="008770F4">
      <w:pPr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Wyposażenie elektryczne lotniska - 20h/gr.</w:t>
      </w:r>
    </w:p>
    <w:p w:rsidR="008770F4" w:rsidRDefault="008770F4" w:rsidP="008770F4">
      <w:pPr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Obsługa naziemna lotniska 20h/gr.</w:t>
      </w:r>
    </w:p>
    <w:p w:rsidR="008770F4" w:rsidRDefault="008770F4" w:rsidP="008770F4">
      <w:pPr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Teleinformatyki - 20h/gr.</w:t>
      </w:r>
    </w:p>
    <w:p w:rsidR="008770F4" w:rsidRDefault="008770F4" w:rsidP="008770F4">
      <w:pPr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Elektroniki - 20h/gr.</w:t>
      </w:r>
    </w:p>
    <w:p w:rsidR="008770F4" w:rsidRDefault="008770F4" w:rsidP="008770F4">
      <w:pPr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Mechaniki - 20h/gr.</w:t>
      </w:r>
    </w:p>
    <w:p w:rsidR="008770F4" w:rsidRDefault="008770F4" w:rsidP="008770F4">
      <w:pPr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Budownictwa - 20h/gr.</w:t>
      </w:r>
    </w:p>
    <w:p w:rsidR="008770F4" w:rsidRDefault="008770F4" w:rsidP="008770F4">
      <w:pPr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Ochrony środowiska - 20h/gr.</w:t>
      </w:r>
    </w:p>
    <w:p w:rsidR="008770F4" w:rsidRDefault="008770F4" w:rsidP="008770F4">
      <w:pPr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Awioniki - 20h/gr.</w:t>
      </w:r>
    </w:p>
    <w:p w:rsidR="008770F4" w:rsidRPr="00655D1B" w:rsidRDefault="008770F4" w:rsidP="008770F4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after="0"/>
        <w:ind w:hanging="12"/>
        <w:jc w:val="both"/>
        <w:rPr>
          <w:rFonts w:ascii="Verdana" w:hAnsi="Verdana"/>
          <w:sz w:val="20"/>
        </w:rPr>
      </w:pPr>
      <w:r w:rsidRPr="00655D1B">
        <w:rPr>
          <w:rFonts w:ascii="Verdana" w:hAnsi="Verdana"/>
          <w:sz w:val="20"/>
        </w:rPr>
        <w:t>Kursy</w:t>
      </w:r>
    </w:p>
    <w:p w:rsidR="008770F4" w:rsidRDefault="008770F4" w:rsidP="008770F4">
      <w:pPr>
        <w:numPr>
          <w:ilvl w:val="0"/>
          <w:numId w:val="12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Uprawnienia SEP –uprawnienia 40 ucz. + egzamin</w:t>
      </w:r>
    </w:p>
    <w:p w:rsidR="008770F4" w:rsidRDefault="008770F4" w:rsidP="008770F4">
      <w:pPr>
        <w:numPr>
          <w:ilvl w:val="0"/>
          <w:numId w:val="12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Przygotowujący do egzaminu Akademia Cisco 160h/gr. + egzamin (CCNA)</w:t>
      </w:r>
    </w:p>
    <w:p w:rsidR="008770F4" w:rsidRDefault="008770F4" w:rsidP="008770F4">
      <w:pPr>
        <w:numPr>
          <w:ilvl w:val="0"/>
          <w:numId w:val="12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ECDL Webstarter – 40h/gr. + egzamin</w:t>
      </w:r>
    </w:p>
    <w:p w:rsidR="008770F4" w:rsidRDefault="008770F4" w:rsidP="008770F4">
      <w:pPr>
        <w:numPr>
          <w:ilvl w:val="0"/>
          <w:numId w:val="12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ECDL CAD – 40h/gr. + egzamin</w:t>
      </w:r>
    </w:p>
    <w:p w:rsidR="008770F4" w:rsidRDefault="008770F4" w:rsidP="008770F4">
      <w:pPr>
        <w:numPr>
          <w:ilvl w:val="0"/>
          <w:numId w:val="12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ECDL Advanced – 40h/gr.  + egzamin</w:t>
      </w:r>
    </w:p>
    <w:p w:rsidR="008770F4" w:rsidRDefault="008770F4" w:rsidP="008770F4">
      <w:pPr>
        <w:numPr>
          <w:ilvl w:val="0"/>
          <w:numId w:val="12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Administrowanie systemami linuksowymi – 40h/gr.</w:t>
      </w:r>
    </w:p>
    <w:p w:rsidR="008770F4" w:rsidRDefault="008770F4" w:rsidP="008770F4">
      <w:pPr>
        <w:numPr>
          <w:ilvl w:val="0"/>
          <w:numId w:val="12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Egzamin z administrowania sieciami linuksowymi</w:t>
      </w:r>
    </w:p>
    <w:p w:rsidR="008770F4" w:rsidRDefault="008770F4" w:rsidP="008770F4">
      <w:pPr>
        <w:numPr>
          <w:ilvl w:val="0"/>
          <w:numId w:val="12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 przygotowania do egzaminu FCE 80h/gr. + egzamin FCE</w:t>
      </w:r>
    </w:p>
    <w:p w:rsidR="008770F4" w:rsidRDefault="008770F4" w:rsidP="008770F4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after="0"/>
        <w:ind w:hanging="1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Wizyty studyjne</w:t>
      </w:r>
    </w:p>
    <w:p w:rsidR="008770F4" w:rsidRDefault="008770F4" w:rsidP="008770F4">
      <w:pPr>
        <w:pStyle w:val="Akapitzlist"/>
        <w:numPr>
          <w:ilvl w:val="0"/>
          <w:numId w:val="23"/>
        </w:num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Areoklub Częstochowa</w:t>
      </w:r>
    </w:p>
    <w:p w:rsidR="008770F4" w:rsidRDefault="008770F4" w:rsidP="008770F4">
      <w:pPr>
        <w:pStyle w:val="Akapitzlist"/>
        <w:numPr>
          <w:ilvl w:val="0"/>
          <w:numId w:val="23"/>
        </w:num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Lotnisko Pyrzowice</w:t>
      </w:r>
    </w:p>
    <w:p w:rsidR="008770F4" w:rsidRDefault="008770F4" w:rsidP="008770F4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after="0"/>
        <w:ind w:hanging="1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Praktyki</w:t>
      </w:r>
    </w:p>
    <w:p w:rsidR="008770F4" w:rsidRDefault="008770F4" w:rsidP="008770F4">
      <w:pPr>
        <w:tabs>
          <w:tab w:val="left" w:pos="284"/>
        </w:tabs>
        <w:autoSpaceDE w:val="0"/>
        <w:ind w:left="720"/>
        <w:jc w:val="both"/>
        <w:rPr>
          <w:rFonts w:ascii="Verdana" w:hAnsi="Verdana"/>
          <w:sz w:val="20"/>
        </w:rPr>
      </w:pPr>
    </w:p>
    <w:p w:rsidR="008770F4" w:rsidRDefault="008770F4" w:rsidP="008770F4">
      <w:pPr>
        <w:numPr>
          <w:ilvl w:val="0"/>
          <w:numId w:val="34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Zespół Szkół Zawodowych Specjalnych im. Marii Grzegorzewskiej</w:t>
      </w:r>
    </w:p>
    <w:p w:rsidR="008770F4" w:rsidRDefault="008770F4" w:rsidP="008770F4">
      <w:pPr>
        <w:numPr>
          <w:ilvl w:val="0"/>
          <w:numId w:val="25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Zajęcia wyrównawcze z angielskiego - 30h/gr.</w:t>
      </w:r>
    </w:p>
    <w:p w:rsidR="008770F4" w:rsidRDefault="008770F4" w:rsidP="008770F4">
      <w:pPr>
        <w:numPr>
          <w:ilvl w:val="0"/>
          <w:numId w:val="25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Zajęcia z przedmiotów zawodowych - 30h/gr.</w:t>
      </w:r>
    </w:p>
    <w:p w:rsidR="008770F4" w:rsidRDefault="008770F4" w:rsidP="008770F4">
      <w:pPr>
        <w:numPr>
          <w:ilvl w:val="0"/>
          <w:numId w:val="25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Praktyki w przedsiębiorstwach</w:t>
      </w:r>
    </w:p>
    <w:p w:rsidR="008770F4" w:rsidRDefault="008770F4" w:rsidP="008770F4">
      <w:pPr>
        <w:tabs>
          <w:tab w:val="left" w:pos="284"/>
        </w:tabs>
        <w:autoSpaceDE w:val="0"/>
        <w:ind w:left="1495"/>
        <w:jc w:val="both"/>
        <w:rPr>
          <w:rFonts w:ascii="Verdana" w:hAnsi="Verdana"/>
          <w:sz w:val="20"/>
        </w:rPr>
      </w:pPr>
    </w:p>
    <w:p w:rsidR="008770F4" w:rsidRDefault="008770F4" w:rsidP="008770F4">
      <w:pPr>
        <w:numPr>
          <w:ilvl w:val="0"/>
          <w:numId w:val="34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Centrum Kształcenia Praktycznego</w:t>
      </w:r>
    </w:p>
    <w:p w:rsidR="008770F4" w:rsidRDefault="008770F4" w:rsidP="008770F4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Zajęcia rozwijające z przedsiębiorczości - 30h/gr.</w:t>
      </w:r>
    </w:p>
    <w:p w:rsidR="008770F4" w:rsidRDefault="008770F4" w:rsidP="008770F4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Zajęcia zawodowe – uprawnienia SEP 72h/gr. + egzamin 30 os.</w:t>
      </w:r>
    </w:p>
    <w:p w:rsidR="008770F4" w:rsidRDefault="008770F4" w:rsidP="008770F4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Kursy</w:t>
      </w:r>
    </w:p>
    <w:p w:rsidR="008770F4" w:rsidRDefault="008770F4" w:rsidP="008770F4">
      <w:pPr>
        <w:numPr>
          <w:ilvl w:val="0"/>
          <w:numId w:val="13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Umiejętności zawodowych programowania i obsługi obrabiarek część teoretyczna i praktyczna - 96h/gr. + 192 praktyki/gr.</w:t>
      </w:r>
    </w:p>
    <w:p w:rsidR="008770F4" w:rsidRDefault="008770F4" w:rsidP="008770F4">
      <w:pPr>
        <w:numPr>
          <w:ilvl w:val="0"/>
          <w:numId w:val="13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Umiejętności zawodowych montera instalacji alarmowych i monitoringu część teoretyczna i praktyczna - 96h/gr. + 192 praktyki/gr.</w:t>
      </w:r>
    </w:p>
    <w:p w:rsidR="008770F4" w:rsidRDefault="008770F4" w:rsidP="008770F4">
      <w:pPr>
        <w:numPr>
          <w:ilvl w:val="0"/>
          <w:numId w:val="13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Wykonywania robót związanych z montażem i remontem instalacji sanitarnych – 300h/gr. </w:t>
      </w:r>
    </w:p>
    <w:p w:rsidR="008770F4" w:rsidRDefault="008770F4" w:rsidP="008770F4">
      <w:pPr>
        <w:numPr>
          <w:ilvl w:val="0"/>
          <w:numId w:val="13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Montaż suchej zabudowy cześć teoretyczna i praktyczna - 96h/gr. + 192 praktyki/gr.</w:t>
      </w:r>
    </w:p>
    <w:p w:rsidR="008770F4" w:rsidRDefault="008770F4" w:rsidP="008770F4">
      <w:pPr>
        <w:numPr>
          <w:ilvl w:val="0"/>
          <w:numId w:val="13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Umiejętności zawodowych w zakresie przygotowania materiałów graficznych do drukowania w tym cyfrowego część teoretyczna i praktyczna - 96h/gr. </w:t>
      </w:r>
    </w:p>
    <w:p w:rsidR="008770F4" w:rsidRDefault="008770F4" w:rsidP="008770F4">
      <w:pPr>
        <w:numPr>
          <w:ilvl w:val="0"/>
          <w:numId w:val="13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Umiejętności zawodowych w zakresie montażu urządzeń energii odnawialnej część teoretyczna i praktyczna - 96h/gr. + 192 praktyki/gr.</w:t>
      </w:r>
    </w:p>
    <w:p w:rsidR="008770F4" w:rsidRDefault="008770F4" w:rsidP="008770F4">
      <w:pPr>
        <w:numPr>
          <w:ilvl w:val="0"/>
          <w:numId w:val="13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Diagnozowania i naprawy podzespołów i zespołów elektrycznych pojazdów 320h/gr.</w:t>
      </w:r>
    </w:p>
    <w:p w:rsidR="008770F4" w:rsidRDefault="008770F4" w:rsidP="008770F4">
      <w:pPr>
        <w:numPr>
          <w:ilvl w:val="0"/>
          <w:numId w:val="13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Certyfikowany spawania elektroda otuloną 160h/gr. + egzamin</w:t>
      </w:r>
    </w:p>
    <w:p w:rsidR="008770F4" w:rsidRPr="00160270" w:rsidRDefault="008770F4" w:rsidP="008770F4">
      <w:pPr>
        <w:numPr>
          <w:ilvl w:val="0"/>
          <w:numId w:val="13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 w:rsidRPr="00160270">
        <w:rPr>
          <w:rFonts w:ascii="Verdana" w:hAnsi="Verdana"/>
          <w:sz w:val="20"/>
        </w:rPr>
        <w:t>Certyfikowany spawania metodą MAG</w:t>
      </w:r>
      <w:r>
        <w:rPr>
          <w:rFonts w:ascii="Verdana" w:hAnsi="Verdana"/>
          <w:sz w:val="20"/>
        </w:rPr>
        <w:t xml:space="preserve"> 160h/gr.+ egzamin</w:t>
      </w:r>
    </w:p>
    <w:p w:rsidR="008770F4" w:rsidRPr="008770F4" w:rsidRDefault="008770F4" w:rsidP="00424BD6">
      <w:pPr>
        <w:pStyle w:val="NormalnyWeb"/>
        <w:jc w:val="both"/>
        <w:rPr>
          <w:rFonts w:ascii="Verdana" w:hAnsi="Verdana"/>
          <w:sz w:val="20"/>
          <w:szCs w:val="20"/>
        </w:rPr>
      </w:pPr>
    </w:p>
    <w:p w:rsidR="00054027" w:rsidRDefault="00424BD6" w:rsidP="00424BD6">
      <w:pPr>
        <w:pStyle w:val="NormalnyWeb"/>
        <w:jc w:val="both"/>
        <w:rPr>
          <w:rFonts w:ascii="Verdana" w:hAnsi="Verdana"/>
          <w:sz w:val="20"/>
          <w:szCs w:val="20"/>
        </w:rPr>
      </w:pPr>
      <w:r w:rsidRPr="008770F4">
        <w:rPr>
          <w:rStyle w:val="Pogrubienie"/>
          <w:rFonts w:ascii="Verdana" w:hAnsi="Verdana"/>
          <w:sz w:val="20"/>
          <w:szCs w:val="20"/>
        </w:rPr>
        <w:t xml:space="preserve">Rekrutacja do Projektu prowadzona będzie w terminie od </w:t>
      </w:r>
      <w:r w:rsidR="00301CAE">
        <w:rPr>
          <w:rStyle w:val="Pogrubienie"/>
          <w:rFonts w:ascii="Verdana" w:hAnsi="Verdana"/>
          <w:sz w:val="20"/>
          <w:szCs w:val="20"/>
        </w:rPr>
        <w:t>8</w:t>
      </w:r>
      <w:r w:rsidRPr="008770F4">
        <w:rPr>
          <w:rStyle w:val="Pogrubienie"/>
          <w:rFonts w:ascii="Verdana" w:hAnsi="Verdana"/>
          <w:sz w:val="20"/>
          <w:szCs w:val="20"/>
        </w:rPr>
        <w:t xml:space="preserve"> </w:t>
      </w:r>
      <w:r w:rsidR="00054027">
        <w:rPr>
          <w:rStyle w:val="Pogrubienie"/>
          <w:rFonts w:ascii="Verdana" w:hAnsi="Verdana"/>
          <w:sz w:val="20"/>
          <w:szCs w:val="20"/>
        </w:rPr>
        <w:t>listopada</w:t>
      </w:r>
      <w:r w:rsidRPr="008770F4">
        <w:rPr>
          <w:rStyle w:val="Pogrubienie"/>
          <w:rFonts w:ascii="Verdana" w:hAnsi="Verdana"/>
          <w:sz w:val="20"/>
          <w:szCs w:val="20"/>
        </w:rPr>
        <w:t xml:space="preserve"> do  </w:t>
      </w:r>
      <w:r w:rsidR="00BA519E">
        <w:rPr>
          <w:rStyle w:val="Pogrubienie"/>
          <w:rFonts w:ascii="Verdana" w:hAnsi="Verdana"/>
          <w:sz w:val="20"/>
          <w:szCs w:val="20"/>
        </w:rPr>
        <w:t>23</w:t>
      </w:r>
      <w:r w:rsidRPr="008770F4">
        <w:rPr>
          <w:rStyle w:val="Pogrubienie"/>
          <w:rFonts w:ascii="Verdana" w:hAnsi="Verdana"/>
          <w:sz w:val="20"/>
          <w:szCs w:val="20"/>
        </w:rPr>
        <w:t xml:space="preserve"> listopada  2013 r.</w:t>
      </w:r>
      <w:r w:rsidRPr="008770F4">
        <w:rPr>
          <w:rFonts w:ascii="Verdana" w:hAnsi="Verdana"/>
          <w:sz w:val="20"/>
          <w:szCs w:val="20"/>
        </w:rPr>
        <w:t xml:space="preserve"> Dokumenty aplikacyjne</w:t>
      </w:r>
      <w:r w:rsidR="004B1809">
        <w:rPr>
          <w:rFonts w:ascii="Verdana" w:hAnsi="Verdana"/>
          <w:sz w:val="20"/>
          <w:szCs w:val="20"/>
        </w:rPr>
        <w:t xml:space="preserve"> do czasu wyłonienia w postępowaniu przetargowym Koordynatorów Szkolnych</w:t>
      </w:r>
      <w:r w:rsidRPr="008770F4">
        <w:rPr>
          <w:rFonts w:ascii="Verdana" w:hAnsi="Verdana"/>
          <w:sz w:val="20"/>
          <w:szCs w:val="20"/>
        </w:rPr>
        <w:t xml:space="preserve"> będą </w:t>
      </w:r>
      <w:r w:rsidR="00054027">
        <w:rPr>
          <w:rFonts w:ascii="Verdana" w:hAnsi="Verdana"/>
          <w:sz w:val="20"/>
          <w:szCs w:val="20"/>
        </w:rPr>
        <w:t xml:space="preserve">przyjmowane przez </w:t>
      </w:r>
      <w:r w:rsidR="004B1809">
        <w:rPr>
          <w:rFonts w:ascii="Verdana" w:hAnsi="Verdana"/>
          <w:sz w:val="20"/>
          <w:szCs w:val="20"/>
        </w:rPr>
        <w:t>nauczycieli</w:t>
      </w:r>
      <w:r w:rsidRPr="008770F4">
        <w:rPr>
          <w:rFonts w:ascii="Verdana" w:hAnsi="Verdana"/>
          <w:sz w:val="20"/>
          <w:szCs w:val="20"/>
        </w:rPr>
        <w:t xml:space="preserve"> z placówek biorących udział w Projekcie, </w:t>
      </w:r>
      <w:r w:rsidR="00181184">
        <w:rPr>
          <w:rFonts w:ascii="Verdana" w:hAnsi="Verdana"/>
          <w:sz w:val="20"/>
          <w:szCs w:val="20"/>
        </w:rPr>
        <w:t>tj.</w:t>
      </w:r>
    </w:p>
    <w:p w:rsidR="00181184" w:rsidRDefault="00181184" w:rsidP="00181184">
      <w:pPr>
        <w:numPr>
          <w:ilvl w:val="1"/>
          <w:numId w:val="43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Zespół Szkół im. Generała Władysława Andersa</w:t>
      </w:r>
      <w:r w:rsidR="005F5D49">
        <w:rPr>
          <w:rFonts w:ascii="Verdana" w:hAnsi="Verdana"/>
          <w:sz w:val="20"/>
        </w:rPr>
        <w:t xml:space="preserve"> - </w:t>
      </w:r>
      <w:r>
        <w:rPr>
          <w:rFonts w:ascii="Verdana" w:hAnsi="Verdana"/>
          <w:sz w:val="20"/>
        </w:rPr>
        <w:t>Pani Aneta Dudek</w:t>
      </w:r>
    </w:p>
    <w:p w:rsidR="00181184" w:rsidRDefault="00181184" w:rsidP="00181184">
      <w:pPr>
        <w:numPr>
          <w:ilvl w:val="1"/>
          <w:numId w:val="43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Zespół Szkół im. Bolesława Prusa </w:t>
      </w:r>
      <w:r w:rsidR="005F5D49">
        <w:rPr>
          <w:rFonts w:ascii="Verdana" w:hAnsi="Verdana"/>
          <w:sz w:val="20"/>
        </w:rPr>
        <w:t xml:space="preserve">- </w:t>
      </w:r>
      <w:r>
        <w:rPr>
          <w:rFonts w:ascii="Verdana" w:hAnsi="Verdana"/>
          <w:sz w:val="20"/>
        </w:rPr>
        <w:t>Pani Barbara Tryba</w:t>
      </w:r>
    </w:p>
    <w:p w:rsidR="00181184" w:rsidRDefault="00181184" w:rsidP="00181184">
      <w:pPr>
        <w:numPr>
          <w:ilvl w:val="1"/>
          <w:numId w:val="43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Zespół Szkół im. Władysława Stanisława Reymonta</w:t>
      </w:r>
      <w:r w:rsidR="005F5D49">
        <w:rPr>
          <w:rFonts w:ascii="Verdana" w:hAnsi="Verdana"/>
          <w:sz w:val="20"/>
        </w:rPr>
        <w:t xml:space="preserve"> - </w:t>
      </w:r>
      <w:r>
        <w:rPr>
          <w:rFonts w:ascii="Verdana" w:hAnsi="Verdana"/>
          <w:sz w:val="20"/>
        </w:rPr>
        <w:t xml:space="preserve"> Pani Mariola Pydzik</w:t>
      </w:r>
    </w:p>
    <w:p w:rsidR="00181184" w:rsidRDefault="00181184" w:rsidP="00181184">
      <w:pPr>
        <w:numPr>
          <w:ilvl w:val="1"/>
          <w:numId w:val="43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Zespół Szkół Technicznych i Ogólnokształcących im. Stefana Żeromskiego </w:t>
      </w:r>
      <w:r w:rsidR="005F5D49">
        <w:rPr>
          <w:rFonts w:ascii="Verdana" w:hAnsi="Verdana"/>
          <w:sz w:val="20"/>
        </w:rPr>
        <w:t xml:space="preserve">- </w:t>
      </w:r>
      <w:r>
        <w:rPr>
          <w:rFonts w:ascii="Verdana" w:hAnsi="Verdana"/>
          <w:sz w:val="20"/>
        </w:rPr>
        <w:t>Pani Aneta Paluch</w:t>
      </w:r>
    </w:p>
    <w:p w:rsidR="00181184" w:rsidRDefault="00181184" w:rsidP="00181184">
      <w:pPr>
        <w:numPr>
          <w:ilvl w:val="1"/>
          <w:numId w:val="43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Zespół Szkół im. Jana Kochanowskiego </w:t>
      </w:r>
      <w:r w:rsidR="005F5D49">
        <w:rPr>
          <w:rFonts w:ascii="Verdana" w:hAnsi="Verdana"/>
          <w:sz w:val="20"/>
        </w:rPr>
        <w:t xml:space="preserve">- </w:t>
      </w:r>
      <w:r>
        <w:rPr>
          <w:rFonts w:ascii="Verdana" w:hAnsi="Verdana"/>
          <w:sz w:val="20"/>
        </w:rPr>
        <w:t>Pani Danuta Bilka</w:t>
      </w:r>
    </w:p>
    <w:p w:rsidR="00181184" w:rsidRDefault="00181184" w:rsidP="00181184">
      <w:pPr>
        <w:numPr>
          <w:ilvl w:val="1"/>
          <w:numId w:val="43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Zespół Szkół Ekonomicznych Pani Justyna Ściebura</w:t>
      </w:r>
    </w:p>
    <w:p w:rsidR="00181184" w:rsidRDefault="00181184" w:rsidP="00181184">
      <w:pPr>
        <w:numPr>
          <w:ilvl w:val="1"/>
          <w:numId w:val="43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Zespół Szkół Gastronomicznych im. Marii Skłodowskiej – Curie </w:t>
      </w:r>
      <w:r w:rsidR="005F5D49">
        <w:rPr>
          <w:rFonts w:ascii="Verdana" w:hAnsi="Verdana"/>
          <w:sz w:val="20"/>
        </w:rPr>
        <w:t xml:space="preserve">- </w:t>
      </w:r>
      <w:r w:rsidR="002A6387">
        <w:rPr>
          <w:rFonts w:ascii="Verdana" w:hAnsi="Verdana"/>
          <w:sz w:val="20"/>
        </w:rPr>
        <w:t>Pani Agnieszka Tomzik</w:t>
      </w:r>
    </w:p>
    <w:p w:rsidR="00181184" w:rsidRDefault="00181184" w:rsidP="00181184">
      <w:pPr>
        <w:numPr>
          <w:ilvl w:val="1"/>
          <w:numId w:val="43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Zespół Szkół Mechaniczno</w:t>
      </w:r>
      <w:r w:rsidR="005F5D49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–</w:t>
      </w:r>
      <w:r w:rsidR="005F5D49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Elektrycznych im. Kazimierza Pułaskiego </w:t>
      </w:r>
      <w:r w:rsidR="005F5D49">
        <w:rPr>
          <w:rFonts w:ascii="Verdana" w:hAnsi="Verdana"/>
          <w:sz w:val="20"/>
        </w:rPr>
        <w:t xml:space="preserve">- </w:t>
      </w:r>
      <w:r w:rsidR="002A6387">
        <w:rPr>
          <w:rFonts w:ascii="Verdana" w:hAnsi="Verdana"/>
          <w:sz w:val="20"/>
        </w:rPr>
        <w:t>Pani Anna Andrzejewska</w:t>
      </w:r>
    </w:p>
    <w:p w:rsidR="00181184" w:rsidRDefault="00181184" w:rsidP="00181184">
      <w:pPr>
        <w:numPr>
          <w:ilvl w:val="1"/>
          <w:numId w:val="43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Zespół Szkół Samochodowo-Budowlanych</w:t>
      </w:r>
      <w:r w:rsidR="002A6387">
        <w:rPr>
          <w:rFonts w:ascii="Verdana" w:hAnsi="Verdana"/>
          <w:sz w:val="20"/>
        </w:rPr>
        <w:t xml:space="preserve"> </w:t>
      </w:r>
      <w:r w:rsidR="005F5D49">
        <w:rPr>
          <w:rFonts w:ascii="Verdana" w:hAnsi="Verdana"/>
          <w:sz w:val="20"/>
        </w:rPr>
        <w:t xml:space="preserve">- </w:t>
      </w:r>
      <w:r w:rsidR="002A6387">
        <w:rPr>
          <w:rFonts w:ascii="Verdana" w:hAnsi="Verdana"/>
          <w:sz w:val="20"/>
        </w:rPr>
        <w:t>Pani Zbigniewa Wróblewska</w:t>
      </w:r>
      <w:r w:rsidR="004B1809">
        <w:rPr>
          <w:rFonts w:ascii="Verdana" w:hAnsi="Verdana"/>
          <w:sz w:val="20"/>
        </w:rPr>
        <w:t xml:space="preserve"> </w:t>
      </w:r>
    </w:p>
    <w:p w:rsidR="00181184" w:rsidRDefault="00181184" w:rsidP="00181184">
      <w:pPr>
        <w:numPr>
          <w:ilvl w:val="1"/>
          <w:numId w:val="43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Zespół Szkół Technicznych</w:t>
      </w:r>
      <w:r w:rsidR="002A6387">
        <w:rPr>
          <w:rFonts w:ascii="Verdana" w:hAnsi="Verdana"/>
          <w:sz w:val="20"/>
        </w:rPr>
        <w:t xml:space="preserve"> Pani Ewa Blukacz</w:t>
      </w:r>
    </w:p>
    <w:p w:rsidR="00181184" w:rsidRDefault="00181184" w:rsidP="00181184">
      <w:pPr>
        <w:numPr>
          <w:ilvl w:val="1"/>
          <w:numId w:val="43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Techniczne Zakłady Naukowe im. Generała Władysława Sikorskiego</w:t>
      </w:r>
      <w:r w:rsidR="002A6387">
        <w:rPr>
          <w:rFonts w:ascii="Verdana" w:hAnsi="Verdana"/>
          <w:sz w:val="20"/>
        </w:rPr>
        <w:t xml:space="preserve">  </w:t>
      </w:r>
      <w:r w:rsidR="005F5D49">
        <w:rPr>
          <w:rFonts w:ascii="Verdana" w:hAnsi="Verdana"/>
          <w:sz w:val="20"/>
        </w:rPr>
        <w:t xml:space="preserve">- </w:t>
      </w:r>
      <w:r w:rsidR="002A6387">
        <w:rPr>
          <w:rFonts w:ascii="Verdana" w:hAnsi="Verdana"/>
          <w:sz w:val="20"/>
        </w:rPr>
        <w:t>Pan Łukasz Radosz</w:t>
      </w:r>
    </w:p>
    <w:p w:rsidR="00181184" w:rsidRDefault="00181184" w:rsidP="00181184">
      <w:pPr>
        <w:numPr>
          <w:ilvl w:val="1"/>
          <w:numId w:val="43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Zespół Szkół Zawodowych Specjalnych im. Marii Grzegorzewskiej</w:t>
      </w:r>
      <w:r w:rsidR="005F5D49">
        <w:rPr>
          <w:rFonts w:ascii="Verdana" w:hAnsi="Verdana"/>
          <w:sz w:val="20"/>
        </w:rPr>
        <w:t xml:space="preserve"> – Pan Andrzej Żyto</w:t>
      </w:r>
    </w:p>
    <w:p w:rsidR="00181184" w:rsidRPr="004B1809" w:rsidRDefault="00181184" w:rsidP="00424BD6">
      <w:pPr>
        <w:numPr>
          <w:ilvl w:val="1"/>
          <w:numId w:val="43"/>
        </w:numPr>
        <w:tabs>
          <w:tab w:val="left" w:pos="284"/>
        </w:tabs>
        <w:suppressAutoHyphens/>
        <w:autoSpaceDE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Centrum Kształcenia Praktycznego</w:t>
      </w:r>
      <w:r w:rsidR="002A6387">
        <w:rPr>
          <w:rFonts w:ascii="Verdana" w:hAnsi="Verdana"/>
          <w:sz w:val="20"/>
        </w:rPr>
        <w:t xml:space="preserve"> </w:t>
      </w:r>
      <w:r w:rsidR="005F5D49">
        <w:rPr>
          <w:rFonts w:ascii="Verdana" w:hAnsi="Verdana"/>
          <w:sz w:val="20"/>
        </w:rPr>
        <w:t xml:space="preserve">- </w:t>
      </w:r>
      <w:r w:rsidR="002A6387">
        <w:rPr>
          <w:rFonts w:ascii="Verdana" w:hAnsi="Verdana"/>
          <w:sz w:val="20"/>
        </w:rPr>
        <w:t>Pani Monika Derda</w:t>
      </w:r>
    </w:p>
    <w:p w:rsidR="00424BD6" w:rsidRPr="008770F4" w:rsidRDefault="00424BD6" w:rsidP="00424BD6">
      <w:pPr>
        <w:pStyle w:val="NormalnyWeb"/>
        <w:jc w:val="both"/>
        <w:rPr>
          <w:rFonts w:ascii="Verdana" w:hAnsi="Verdana"/>
          <w:sz w:val="20"/>
          <w:szCs w:val="20"/>
        </w:rPr>
      </w:pPr>
      <w:r w:rsidRPr="008770F4">
        <w:rPr>
          <w:rFonts w:ascii="Verdana" w:hAnsi="Verdana"/>
          <w:sz w:val="20"/>
          <w:szCs w:val="20"/>
        </w:rPr>
        <w:lastRenderedPageBreak/>
        <w:t>Dokumenty aplikacyjne można pob</w:t>
      </w:r>
      <w:r w:rsidR="00054027">
        <w:rPr>
          <w:rFonts w:ascii="Verdana" w:hAnsi="Verdana"/>
          <w:sz w:val="20"/>
          <w:szCs w:val="20"/>
        </w:rPr>
        <w:t>rać bezpośrednio u Koordynatorów</w:t>
      </w:r>
      <w:r w:rsidRPr="008770F4">
        <w:rPr>
          <w:rFonts w:ascii="Verdana" w:hAnsi="Verdana"/>
          <w:sz w:val="20"/>
          <w:szCs w:val="20"/>
        </w:rPr>
        <w:t xml:space="preserve"> Szkolnych a także na stronie internetowej  Wnioskodawcy poświęconej funduszom europejskim w zakładce projektowej „</w:t>
      </w:r>
      <w:r w:rsidR="00054027">
        <w:rPr>
          <w:rFonts w:ascii="Verdana" w:hAnsi="Verdana"/>
          <w:sz w:val="20"/>
          <w:szCs w:val="20"/>
        </w:rPr>
        <w:t>Akademia młodego zawodowca</w:t>
      </w:r>
      <w:r w:rsidRPr="008770F4">
        <w:rPr>
          <w:rFonts w:ascii="Verdana" w:hAnsi="Verdana"/>
          <w:sz w:val="20"/>
          <w:szCs w:val="20"/>
        </w:rPr>
        <w:t xml:space="preserve">”  </w:t>
      </w:r>
      <w:r w:rsidRPr="005F5D49">
        <w:rPr>
          <w:rFonts w:ascii="Verdana" w:hAnsi="Verdana"/>
          <w:b/>
          <w:sz w:val="20"/>
          <w:szCs w:val="20"/>
        </w:rPr>
        <w:t>(www.fe.czestochowa.pl).</w:t>
      </w:r>
    </w:p>
    <w:p w:rsidR="00424BD6" w:rsidRPr="008770F4" w:rsidRDefault="00424BD6" w:rsidP="00424BD6">
      <w:pPr>
        <w:pStyle w:val="NormalnyWeb"/>
        <w:jc w:val="both"/>
        <w:rPr>
          <w:rFonts w:ascii="Verdana" w:hAnsi="Verdana"/>
          <w:sz w:val="20"/>
          <w:szCs w:val="20"/>
        </w:rPr>
      </w:pPr>
      <w:r w:rsidRPr="008770F4">
        <w:rPr>
          <w:rFonts w:ascii="Verdana" w:hAnsi="Verdana"/>
          <w:sz w:val="20"/>
          <w:szCs w:val="20"/>
        </w:rPr>
        <w:t xml:space="preserve">Udział w Projekcie jest bezpłatny. Uczniowie/uczennice, którzy/re zgłoszą chęć uczestnictwa i zostaną zakwalifikowani/e do Projektu, będą uczestniczyć w przewidzianych w projekcie formach wsparcia, które odbywać się będą w  okresie od </w:t>
      </w:r>
      <w:r w:rsidR="00054027">
        <w:rPr>
          <w:rFonts w:ascii="Verdana" w:hAnsi="Verdana"/>
          <w:sz w:val="20"/>
          <w:szCs w:val="20"/>
        </w:rPr>
        <w:t>stycznia 2014</w:t>
      </w:r>
      <w:r w:rsidRPr="008770F4">
        <w:rPr>
          <w:rFonts w:ascii="Verdana" w:hAnsi="Verdana"/>
          <w:sz w:val="20"/>
          <w:szCs w:val="20"/>
        </w:rPr>
        <w:t xml:space="preserve"> r. do czerwca 2015 r.</w:t>
      </w:r>
    </w:p>
    <w:p w:rsidR="00424BD6" w:rsidRPr="008770F4" w:rsidRDefault="00424BD6" w:rsidP="00424BD6">
      <w:pPr>
        <w:pStyle w:val="NormalnyWeb"/>
        <w:jc w:val="both"/>
        <w:rPr>
          <w:rFonts w:ascii="Verdana" w:hAnsi="Verdana"/>
          <w:sz w:val="20"/>
          <w:szCs w:val="20"/>
        </w:rPr>
      </w:pPr>
      <w:r w:rsidRPr="008770F4">
        <w:rPr>
          <w:rFonts w:ascii="Verdana" w:hAnsi="Verdana"/>
          <w:sz w:val="20"/>
          <w:szCs w:val="20"/>
        </w:rPr>
        <w:t xml:space="preserve">Przewidywany termin ogłoszenia wyników ustala się na nie później niż </w:t>
      </w:r>
      <w:r w:rsidR="00301CAE">
        <w:rPr>
          <w:rFonts w:ascii="Verdana" w:hAnsi="Verdana"/>
          <w:sz w:val="20"/>
          <w:szCs w:val="20"/>
        </w:rPr>
        <w:t>7</w:t>
      </w:r>
      <w:r w:rsidR="00054027">
        <w:rPr>
          <w:rFonts w:ascii="Verdana" w:hAnsi="Verdana"/>
          <w:sz w:val="20"/>
          <w:szCs w:val="20"/>
        </w:rPr>
        <w:t xml:space="preserve"> grudnia</w:t>
      </w:r>
      <w:r w:rsidRPr="008770F4">
        <w:rPr>
          <w:rFonts w:ascii="Verdana" w:hAnsi="Verdana"/>
          <w:sz w:val="20"/>
          <w:szCs w:val="20"/>
        </w:rPr>
        <w:t xml:space="preserve"> 2013 r. Wyniki zostaną ogłoszone na stronie internetowej Wnioskodawcy poświęconej funduszom europejskim oraz tablicach informacyjnych Szkół  biorących udział w projekcie.</w:t>
      </w:r>
    </w:p>
    <w:p w:rsidR="00424BD6" w:rsidRPr="008770F4" w:rsidRDefault="00424BD6">
      <w:pPr>
        <w:rPr>
          <w:rFonts w:ascii="Verdana" w:hAnsi="Verdana"/>
          <w:sz w:val="20"/>
          <w:szCs w:val="20"/>
        </w:rPr>
      </w:pPr>
    </w:p>
    <w:sectPr w:rsidR="00424BD6" w:rsidRPr="008770F4" w:rsidSect="00845A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19C" w:rsidRDefault="002B719C" w:rsidP="00461638">
      <w:pPr>
        <w:spacing w:after="0" w:line="240" w:lineRule="auto"/>
      </w:pPr>
      <w:r>
        <w:separator/>
      </w:r>
    </w:p>
  </w:endnote>
  <w:endnote w:type="continuationSeparator" w:id="1">
    <w:p w:rsidR="002B719C" w:rsidRDefault="002B719C" w:rsidP="0046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584050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5F5D49" w:rsidRDefault="005F5D49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F6736C" w:rsidRPr="00F6736C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5F5D49" w:rsidRDefault="005F5D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19C" w:rsidRDefault="002B719C" w:rsidP="00461638">
      <w:pPr>
        <w:spacing w:after="0" w:line="240" w:lineRule="auto"/>
      </w:pPr>
      <w:r>
        <w:separator/>
      </w:r>
    </w:p>
  </w:footnote>
  <w:footnote w:type="continuationSeparator" w:id="1">
    <w:p w:rsidR="002B719C" w:rsidRDefault="002B719C" w:rsidP="00461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D49" w:rsidRDefault="005F5D49">
    <w:pPr>
      <w:pStyle w:val="Nagwek"/>
    </w:pPr>
    <w:r>
      <w:rPr>
        <w:rFonts w:ascii="Verdana" w:hAnsi="Verdana" w:cs="Verdana"/>
        <w:noProof/>
        <w:sz w:val="20"/>
        <w:lang w:eastAsia="pl-PL"/>
      </w:rPr>
      <w:drawing>
        <wp:inline distT="0" distB="0" distL="0" distR="0">
          <wp:extent cx="5760720" cy="714139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5D49" w:rsidRDefault="005F5D49" w:rsidP="00461638">
    <w:pPr>
      <w:pStyle w:val="Nagwek"/>
    </w:pPr>
  </w:p>
  <w:p w:rsidR="005F5D49" w:rsidRDefault="005F5D49" w:rsidP="00461638">
    <w:pPr>
      <w:spacing w:after="0" w:line="240" w:lineRule="auto"/>
      <w:jc w:val="center"/>
      <w:rPr>
        <w:rFonts w:ascii="Verdana" w:hAnsi="Verdana" w:cs="Verdana"/>
        <w:sz w:val="20"/>
      </w:rPr>
    </w:pPr>
    <w:r>
      <w:rPr>
        <w:rFonts w:ascii="Verdana" w:hAnsi="Verdana" w:cs="Verdana"/>
        <w:sz w:val="20"/>
      </w:rPr>
      <w:t>Projekt pn. „Akademia młodego zawodowca”</w:t>
    </w:r>
  </w:p>
  <w:p w:rsidR="005F5D49" w:rsidRDefault="005F5D49" w:rsidP="00461638">
    <w:pPr>
      <w:spacing w:after="0" w:line="240" w:lineRule="auto"/>
      <w:jc w:val="center"/>
      <w:rPr>
        <w:rFonts w:ascii="Verdana" w:hAnsi="Verdana" w:cs="Verdana"/>
        <w:sz w:val="20"/>
      </w:rPr>
    </w:pPr>
    <w:r>
      <w:rPr>
        <w:rFonts w:ascii="Verdana" w:hAnsi="Verdana" w:cs="Verdana"/>
        <w:sz w:val="20"/>
      </w:rPr>
      <w:t>jest współfinansowany ze środków Unii Europejskiej</w:t>
    </w:r>
  </w:p>
  <w:p w:rsidR="005F5D49" w:rsidRDefault="005F5D49" w:rsidP="00461638">
    <w:pPr>
      <w:pStyle w:val="Nagwek"/>
      <w:jc w:val="center"/>
      <w:rPr>
        <w:rFonts w:ascii="Verdana" w:hAnsi="Verdana" w:cs="Verdana"/>
        <w:sz w:val="20"/>
      </w:rPr>
    </w:pPr>
    <w:r>
      <w:rPr>
        <w:rFonts w:ascii="Verdana" w:hAnsi="Verdana" w:cs="Verdana"/>
        <w:sz w:val="20"/>
      </w:rPr>
      <w:t>w ramach Europejskiego Funduszu Społecznego</w:t>
    </w:r>
  </w:p>
  <w:p w:rsidR="005F5D49" w:rsidRDefault="005F5D49" w:rsidP="0046163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26" w:hanging="360"/>
      </w:p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95" w:hanging="360"/>
      </w:p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855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776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95" w:hanging="360"/>
      </w:pPr>
    </w:lvl>
  </w:abstractNum>
  <w:abstractNum w:abstractNumId="5">
    <w:nsid w:val="0000000A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6">
    <w:nsid w:val="0000000B"/>
    <w:multiLevelType w:val="single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776" w:hanging="360"/>
      </w:pPr>
      <w:rPr>
        <w:rFonts w:ascii="Symbol" w:hAnsi="Symbol"/>
      </w:rPr>
    </w:lvl>
  </w:abstractNum>
  <w:abstractNum w:abstractNumId="7">
    <w:nsid w:val="0000000D"/>
    <w:multiLevelType w:val="singleLevel"/>
    <w:tmpl w:val="0000000D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776" w:hanging="360"/>
      </w:pPr>
      <w:rPr>
        <w:rFonts w:ascii="Symbol" w:hAnsi="Symbol"/>
      </w:rPr>
    </w:lvl>
  </w:abstractNum>
  <w:abstractNum w:abstractNumId="8">
    <w:nsid w:val="0000000E"/>
    <w:multiLevelType w:val="singleLevel"/>
    <w:tmpl w:val="0000000E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776" w:hanging="360"/>
      </w:pPr>
      <w:rPr>
        <w:rFonts w:ascii="Symbol" w:hAnsi="Symbol"/>
      </w:rPr>
    </w:lvl>
  </w:abstractNum>
  <w:abstractNum w:abstractNumId="9">
    <w:nsid w:val="00000011"/>
    <w:multiLevelType w:val="single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776" w:hanging="360"/>
      </w:pPr>
      <w:rPr>
        <w:rFonts w:ascii="Symbol" w:hAnsi="Symbol"/>
      </w:rPr>
    </w:lvl>
  </w:abstractNum>
  <w:abstractNum w:abstractNumId="10">
    <w:nsid w:val="00000015"/>
    <w:multiLevelType w:val="singleLevel"/>
    <w:tmpl w:val="00000015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776" w:hanging="360"/>
      </w:pPr>
      <w:rPr>
        <w:rFonts w:ascii="Symbol" w:hAnsi="Symbol"/>
      </w:rPr>
    </w:lvl>
  </w:abstractNum>
  <w:abstractNum w:abstractNumId="11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00000017"/>
    <w:multiLevelType w:val="singleLevel"/>
    <w:tmpl w:val="00000017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1776" w:hanging="360"/>
      </w:pPr>
      <w:rPr>
        <w:rFonts w:ascii="Symbol" w:hAnsi="Symbol"/>
      </w:rPr>
    </w:lvl>
  </w:abstractNum>
  <w:abstractNum w:abstractNumId="13">
    <w:nsid w:val="00000018"/>
    <w:multiLevelType w:val="single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776" w:hanging="360"/>
      </w:pPr>
      <w:rPr>
        <w:rFonts w:ascii="Symbol" w:hAnsi="Symbol"/>
      </w:rPr>
    </w:lvl>
  </w:abstractNum>
  <w:abstractNum w:abstractNumId="14">
    <w:nsid w:val="00000019"/>
    <w:multiLevelType w:val="singleLevel"/>
    <w:tmpl w:val="00000019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1776" w:hanging="360"/>
      </w:pPr>
      <w:rPr>
        <w:rFonts w:ascii="Symbol" w:hAnsi="Symbol"/>
      </w:rPr>
    </w:lvl>
  </w:abstractNum>
  <w:abstractNum w:abstractNumId="15">
    <w:nsid w:val="0000001A"/>
    <w:multiLevelType w:val="singleLevel"/>
    <w:tmpl w:val="0000001A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776" w:hanging="360"/>
      </w:pPr>
      <w:rPr>
        <w:rFonts w:ascii="Symbol" w:hAnsi="Symbol"/>
      </w:rPr>
    </w:lvl>
  </w:abstractNum>
  <w:abstractNum w:abstractNumId="16">
    <w:nsid w:val="0000001B"/>
    <w:multiLevelType w:val="singleLevel"/>
    <w:tmpl w:val="0000001B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495" w:hanging="360"/>
      </w:pPr>
    </w:lvl>
  </w:abstractNum>
  <w:abstractNum w:abstractNumId="17">
    <w:nsid w:val="0000001C"/>
    <w:multiLevelType w:val="singleLevel"/>
    <w:tmpl w:val="0000000A"/>
    <w:lvl w:ilvl="0">
      <w:start w:val="1"/>
      <w:numFmt w:val="bullet"/>
      <w:lvlText w:val=""/>
      <w:lvlJc w:val="left"/>
      <w:pPr>
        <w:ind w:left="1426" w:hanging="360"/>
      </w:pPr>
      <w:rPr>
        <w:rFonts w:ascii="Symbol" w:hAnsi="Symbol"/>
        <w:b w:val="0"/>
      </w:rPr>
    </w:lvl>
  </w:abstractNum>
  <w:abstractNum w:abstractNumId="18">
    <w:nsid w:val="0000001D"/>
    <w:multiLevelType w:val="singleLevel"/>
    <w:tmpl w:val="0000001D"/>
    <w:name w:val="WW8Num28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9">
    <w:nsid w:val="0000001E"/>
    <w:multiLevelType w:val="singleLevel"/>
    <w:tmpl w:val="0000001E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495" w:hanging="360"/>
      </w:pPr>
    </w:lvl>
  </w:abstractNum>
  <w:abstractNum w:abstractNumId="20">
    <w:nsid w:val="00000021"/>
    <w:multiLevelType w:val="singleLevel"/>
    <w:tmpl w:val="00000021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1776" w:hanging="360"/>
      </w:pPr>
      <w:rPr>
        <w:rFonts w:ascii="Symbol" w:hAnsi="Symbol"/>
      </w:rPr>
    </w:lvl>
  </w:abstractNum>
  <w:abstractNum w:abstractNumId="21">
    <w:nsid w:val="00000022"/>
    <w:multiLevelType w:val="singleLevel"/>
    <w:tmpl w:val="00000022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1776" w:hanging="360"/>
      </w:pPr>
      <w:rPr>
        <w:rFonts w:ascii="Symbol" w:hAnsi="Symbol"/>
      </w:rPr>
    </w:lvl>
  </w:abstractNum>
  <w:abstractNum w:abstractNumId="22">
    <w:nsid w:val="00000023"/>
    <w:multiLevelType w:val="singleLevel"/>
    <w:tmpl w:val="00000023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1776" w:hanging="360"/>
      </w:pPr>
      <w:rPr>
        <w:rFonts w:ascii="Symbol" w:hAnsi="Symbol"/>
      </w:rPr>
    </w:lvl>
  </w:abstractNum>
  <w:abstractNum w:abstractNumId="23">
    <w:nsid w:val="00000025"/>
    <w:multiLevelType w:val="singleLevel"/>
    <w:tmpl w:val="00000025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788" w:hanging="360"/>
      </w:pPr>
      <w:rPr>
        <w:rFonts w:ascii="Symbol" w:hAnsi="Symbol"/>
      </w:rPr>
    </w:lvl>
  </w:abstractNum>
  <w:abstractNum w:abstractNumId="24">
    <w:nsid w:val="00000026"/>
    <w:multiLevelType w:val="singleLevel"/>
    <w:tmpl w:val="00000026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776" w:hanging="360"/>
      </w:pPr>
      <w:rPr>
        <w:rFonts w:ascii="Symbol" w:hAnsi="Symbol"/>
      </w:rPr>
    </w:lvl>
  </w:abstractNum>
  <w:abstractNum w:abstractNumId="25">
    <w:nsid w:val="00000027"/>
    <w:multiLevelType w:val="singleLevel"/>
    <w:tmpl w:val="00000027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95" w:hanging="360"/>
      </w:pPr>
    </w:lvl>
  </w:abstractNum>
  <w:abstractNum w:abstractNumId="26">
    <w:nsid w:val="0000002A"/>
    <w:multiLevelType w:val="singleLevel"/>
    <w:tmpl w:val="0000002A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1776" w:hanging="360"/>
      </w:pPr>
      <w:rPr>
        <w:rFonts w:ascii="Symbol" w:hAnsi="Symbol"/>
      </w:rPr>
    </w:lvl>
  </w:abstractNum>
  <w:abstractNum w:abstractNumId="27">
    <w:nsid w:val="0000002B"/>
    <w:multiLevelType w:val="singleLevel"/>
    <w:tmpl w:val="0000002B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495" w:hanging="360"/>
      </w:pPr>
    </w:lvl>
  </w:abstractNum>
  <w:abstractNum w:abstractNumId="28">
    <w:nsid w:val="0000002C"/>
    <w:multiLevelType w:val="singleLevel"/>
    <w:tmpl w:val="0000002C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1776" w:hanging="360"/>
      </w:pPr>
      <w:rPr>
        <w:rFonts w:ascii="Symbol" w:hAnsi="Symbol"/>
      </w:rPr>
    </w:lvl>
  </w:abstractNum>
  <w:abstractNum w:abstractNumId="29">
    <w:nsid w:val="0000002F"/>
    <w:multiLevelType w:val="singleLevel"/>
    <w:tmpl w:val="0000002F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0">
    <w:nsid w:val="00000031"/>
    <w:multiLevelType w:val="singleLevel"/>
    <w:tmpl w:val="00000031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426" w:hanging="360"/>
      </w:pPr>
    </w:lvl>
  </w:abstractNum>
  <w:abstractNum w:abstractNumId="31">
    <w:nsid w:val="075318C9"/>
    <w:multiLevelType w:val="hybridMultilevel"/>
    <w:tmpl w:val="0B68156C"/>
    <w:lvl w:ilvl="0" w:tplc="0000000A">
      <w:start w:val="1"/>
      <w:numFmt w:val="bullet"/>
      <w:lvlText w:val=""/>
      <w:lvlJc w:val="left"/>
      <w:pPr>
        <w:ind w:left="1776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2169037E"/>
    <w:multiLevelType w:val="hybridMultilevel"/>
    <w:tmpl w:val="4B521380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3">
    <w:nsid w:val="24B01DB0"/>
    <w:multiLevelType w:val="hybridMultilevel"/>
    <w:tmpl w:val="47587668"/>
    <w:lvl w:ilvl="0" w:tplc="172A24F0">
      <w:start w:val="1"/>
      <w:numFmt w:val="lowerLetter"/>
      <w:lvlText w:val="%1)"/>
      <w:lvlJc w:val="left"/>
      <w:pPr>
        <w:ind w:left="142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4">
    <w:nsid w:val="2C7829D9"/>
    <w:multiLevelType w:val="hybridMultilevel"/>
    <w:tmpl w:val="5FA6FA9A"/>
    <w:lvl w:ilvl="0" w:tplc="9E548508">
      <w:start w:val="1"/>
      <w:numFmt w:val="decimal"/>
      <w:lvlText w:val="%1."/>
      <w:lvlJc w:val="left"/>
      <w:pPr>
        <w:ind w:left="10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31" w:hanging="360"/>
      </w:pPr>
    </w:lvl>
    <w:lvl w:ilvl="2" w:tplc="0415001B">
      <w:start w:val="1"/>
      <w:numFmt w:val="lowerRoman"/>
      <w:lvlText w:val="%3."/>
      <w:lvlJc w:val="right"/>
      <w:pPr>
        <w:ind w:left="2451" w:hanging="180"/>
      </w:pPr>
    </w:lvl>
    <w:lvl w:ilvl="3" w:tplc="0415000F">
      <w:start w:val="1"/>
      <w:numFmt w:val="decimal"/>
      <w:lvlText w:val="%4."/>
      <w:lvlJc w:val="left"/>
      <w:pPr>
        <w:ind w:left="3171" w:hanging="360"/>
      </w:pPr>
    </w:lvl>
    <w:lvl w:ilvl="4" w:tplc="04150019">
      <w:start w:val="1"/>
      <w:numFmt w:val="lowerLetter"/>
      <w:lvlText w:val="%5."/>
      <w:lvlJc w:val="left"/>
      <w:pPr>
        <w:ind w:left="3891" w:hanging="360"/>
      </w:pPr>
    </w:lvl>
    <w:lvl w:ilvl="5" w:tplc="0415001B" w:tentative="1">
      <w:start w:val="1"/>
      <w:numFmt w:val="lowerRoman"/>
      <w:lvlText w:val="%6."/>
      <w:lvlJc w:val="right"/>
      <w:pPr>
        <w:ind w:left="4611" w:hanging="180"/>
      </w:pPr>
    </w:lvl>
    <w:lvl w:ilvl="6" w:tplc="0415000F" w:tentative="1">
      <w:start w:val="1"/>
      <w:numFmt w:val="decimal"/>
      <w:lvlText w:val="%7."/>
      <w:lvlJc w:val="left"/>
      <w:pPr>
        <w:ind w:left="5331" w:hanging="360"/>
      </w:pPr>
    </w:lvl>
    <w:lvl w:ilvl="7" w:tplc="04150019" w:tentative="1">
      <w:start w:val="1"/>
      <w:numFmt w:val="lowerLetter"/>
      <w:lvlText w:val="%8."/>
      <w:lvlJc w:val="left"/>
      <w:pPr>
        <w:ind w:left="6051" w:hanging="360"/>
      </w:pPr>
    </w:lvl>
    <w:lvl w:ilvl="8" w:tplc="0415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35">
    <w:nsid w:val="2E2B5233"/>
    <w:multiLevelType w:val="hybridMultilevel"/>
    <w:tmpl w:val="5A249E76"/>
    <w:lvl w:ilvl="0" w:tplc="0000000A">
      <w:start w:val="1"/>
      <w:numFmt w:val="bullet"/>
      <w:lvlText w:val=""/>
      <w:lvlJc w:val="left"/>
      <w:pPr>
        <w:ind w:left="1776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>
    <w:nsid w:val="49A922D0"/>
    <w:multiLevelType w:val="hybridMultilevel"/>
    <w:tmpl w:val="3F7608C8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>
      <w:start w:val="1"/>
      <w:numFmt w:val="decimal"/>
      <w:lvlText w:val="%4."/>
      <w:lvlJc w:val="left"/>
      <w:pPr>
        <w:ind w:left="3586" w:hanging="360"/>
      </w:pPr>
    </w:lvl>
    <w:lvl w:ilvl="4" w:tplc="04150019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55667749"/>
    <w:multiLevelType w:val="hybridMultilevel"/>
    <w:tmpl w:val="DEC6FC4C"/>
    <w:lvl w:ilvl="0" w:tplc="0000000A">
      <w:start w:val="1"/>
      <w:numFmt w:val="bullet"/>
      <w:lvlText w:val=""/>
      <w:lvlJc w:val="left"/>
      <w:pPr>
        <w:ind w:left="1776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>
    <w:nsid w:val="65426DAF"/>
    <w:multiLevelType w:val="hybridMultilevel"/>
    <w:tmpl w:val="57167A74"/>
    <w:lvl w:ilvl="0" w:tplc="0000000A">
      <w:start w:val="1"/>
      <w:numFmt w:val="bullet"/>
      <w:lvlText w:val=""/>
      <w:lvlJc w:val="left"/>
      <w:pPr>
        <w:ind w:left="1786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9">
    <w:nsid w:val="6925067A"/>
    <w:multiLevelType w:val="hybridMultilevel"/>
    <w:tmpl w:val="4DAAC516"/>
    <w:lvl w:ilvl="0" w:tplc="00000006">
      <w:start w:val="1"/>
      <w:numFmt w:val="bullet"/>
      <w:lvlText w:val=""/>
      <w:lvlJc w:val="left"/>
      <w:pPr>
        <w:ind w:left="22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0">
    <w:nsid w:val="6D023825"/>
    <w:multiLevelType w:val="hybridMultilevel"/>
    <w:tmpl w:val="8D1ABDF8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000000A">
      <w:start w:val="1"/>
      <w:numFmt w:val="bullet"/>
      <w:lvlText w:val=""/>
      <w:lvlJc w:val="left"/>
      <w:pPr>
        <w:ind w:left="1725" w:hanging="360"/>
      </w:pPr>
      <w:rPr>
        <w:rFonts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1">
    <w:nsid w:val="725905FF"/>
    <w:multiLevelType w:val="hybridMultilevel"/>
    <w:tmpl w:val="8CAE6886"/>
    <w:lvl w:ilvl="0" w:tplc="0000000A">
      <w:start w:val="1"/>
      <w:numFmt w:val="bullet"/>
      <w:lvlText w:val=""/>
      <w:lvlJc w:val="left"/>
      <w:pPr>
        <w:ind w:left="1776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>
    <w:nsid w:val="7731600E"/>
    <w:multiLevelType w:val="hybridMultilevel"/>
    <w:tmpl w:val="736EC074"/>
    <w:lvl w:ilvl="0" w:tplc="0000000A">
      <w:start w:val="1"/>
      <w:numFmt w:val="bullet"/>
      <w:lvlText w:val=""/>
      <w:lvlJc w:val="left"/>
      <w:pPr>
        <w:ind w:left="1776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7"/>
  </w:num>
  <w:num w:numId="33">
    <w:abstractNumId w:val="40"/>
  </w:num>
  <w:num w:numId="34">
    <w:abstractNumId w:val="34"/>
  </w:num>
  <w:num w:numId="35">
    <w:abstractNumId w:val="33"/>
  </w:num>
  <w:num w:numId="36">
    <w:abstractNumId w:val="36"/>
  </w:num>
  <w:num w:numId="37">
    <w:abstractNumId w:val="38"/>
  </w:num>
  <w:num w:numId="38">
    <w:abstractNumId w:val="32"/>
  </w:num>
  <w:num w:numId="39">
    <w:abstractNumId w:val="35"/>
  </w:num>
  <w:num w:numId="40">
    <w:abstractNumId w:val="41"/>
  </w:num>
  <w:num w:numId="41">
    <w:abstractNumId w:val="42"/>
  </w:num>
  <w:num w:numId="42">
    <w:abstractNumId w:val="39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BD6"/>
    <w:rsid w:val="00054027"/>
    <w:rsid w:val="00181184"/>
    <w:rsid w:val="001845CC"/>
    <w:rsid w:val="002A6387"/>
    <w:rsid w:val="002B719C"/>
    <w:rsid w:val="00301CAE"/>
    <w:rsid w:val="003D3789"/>
    <w:rsid w:val="00424BD6"/>
    <w:rsid w:val="00444199"/>
    <w:rsid w:val="00461638"/>
    <w:rsid w:val="004B1809"/>
    <w:rsid w:val="004E4BE0"/>
    <w:rsid w:val="005F5D49"/>
    <w:rsid w:val="00845AE4"/>
    <w:rsid w:val="008770F4"/>
    <w:rsid w:val="00BA519E"/>
    <w:rsid w:val="00F6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4BD6"/>
    <w:rPr>
      <w:b/>
      <w:bCs/>
    </w:rPr>
  </w:style>
  <w:style w:type="paragraph" w:styleId="Akapitzlist">
    <w:name w:val="List Paragraph"/>
    <w:basedOn w:val="Normalny"/>
    <w:qFormat/>
    <w:rsid w:val="008770F4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61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1638"/>
  </w:style>
  <w:style w:type="paragraph" w:styleId="Stopka">
    <w:name w:val="footer"/>
    <w:basedOn w:val="Normalny"/>
    <w:link w:val="StopkaZnak"/>
    <w:uiPriority w:val="99"/>
    <w:unhideWhenUsed/>
    <w:rsid w:val="00461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638"/>
  </w:style>
  <w:style w:type="paragraph" w:styleId="Tekstdymka">
    <w:name w:val="Balloon Text"/>
    <w:basedOn w:val="Normalny"/>
    <w:link w:val="TekstdymkaZnak"/>
    <w:uiPriority w:val="99"/>
    <w:semiHidden/>
    <w:unhideWhenUsed/>
    <w:rsid w:val="0046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638"/>
    <w:rPr>
      <w:rFonts w:ascii="Tahoma" w:hAnsi="Tahoma" w:cs="Tahoma"/>
      <w:sz w:val="16"/>
      <w:szCs w:val="16"/>
    </w:rPr>
  </w:style>
  <w:style w:type="character" w:customStyle="1" w:styleId="Domylnaczcionkaakapitu7">
    <w:name w:val="Domyślna czcionka akapitu7"/>
    <w:rsid w:val="004616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1653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ajwojcik</dc:creator>
  <cp:lastModifiedBy>xyz</cp:lastModifiedBy>
  <cp:revision>2</cp:revision>
  <cp:lastPrinted>2013-11-08T11:06:00Z</cp:lastPrinted>
  <dcterms:created xsi:type="dcterms:W3CDTF">2013-11-14T15:30:00Z</dcterms:created>
  <dcterms:modified xsi:type="dcterms:W3CDTF">2013-11-14T15:30:00Z</dcterms:modified>
</cp:coreProperties>
</file>